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CF" w:rsidRDefault="00B2219C" w:rsidP="006017CF">
      <w:pPr>
        <w:spacing w:line="480" w:lineRule="auto"/>
        <w:jc w:val="center"/>
        <w:rPr>
          <w:sz w:val="28"/>
        </w:rPr>
      </w:pPr>
      <w:r>
        <w:rPr>
          <w:rFonts w:ascii="Arial" w:hAnsi="Arial" w:cs="Arial"/>
          <w:noProof/>
          <w:sz w:val="18"/>
          <w:szCs w:val="18"/>
          <w:lang w:eastAsia="zh-CN"/>
        </w:rPr>
        <w:drawing>
          <wp:inline distT="0" distB="0" distL="0" distR="0">
            <wp:extent cx="1952625" cy="646926"/>
            <wp:effectExtent l="19050" t="0" r="9525" b="0"/>
            <wp:docPr id="1" name="Picture 1" descr="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B7" w:rsidRPr="00CE08CA" w:rsidRDefault="009012C8" w:rsidP="00083278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Preschool Teacher</w:t>
      </w:r>
      <w:r w:rsidR="002E6DB7" w:rsidRPr="00CE08CA">
        <w:rPr>
          <w:b/>
          <w:smallCaps/>
          <w:sz w:val="32"/>
          <w:szCs w:val="32"/>
        </w:rPr>
        <w:t xml:space="preserve"> Form</w:t>
      </w:r>
    </w:p>
    <w:p w:rsidR="00083278" w:rsidRPr="00083278" w:rsidRDefault="00083278" w:rsidP="00083278">
      <w:pPr>
        <w:jc w:val="center"/>
        <w:rPr>
          <w:smallCaps/>
          <w:sz w:val="32"/>
          <w:szCs w:val="32"/>
        </w:rPr>
      </w:pPr>
    </w:p>
    <w:tbl>
      <w:tblPr>
        <w:tblW w:w="10516" w:type="dxa"/>
        <w:tblInd w:w="-533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8" w:space="0" w:color="999999"/>
          <w:insideV w:val="single" w:sz="8" w:space="0" w:color="999999"/>
        </w:tblBorders>
        <w:tblLayout w:type="fixed"/>
        <w:tblLook w:val="0000"/>
      </w:tblPr>
      <w:tblGrid>
        <w:gridCol w:w="1915"/>
        <w:gridCol w:w="3173"/>
        <w:gridCol w:w="2901"/>
        <w:gridCol w:w="2527"/>
      </w:tblGrid>
      <w:tr w:rsidR="001F47BD" w:rsidTr="005B58AE">
        <w:trPr>
          <w:trHeight w:val="250"/>
        </w:trPr>
        <w:tc>
          <w:tcPr>
            <w:tcW w:w="1915" w:type="dxa"/>
            <w:tcBorders>
              <w:top w:val="triple" w:sz="4" w:space="0" w:color="auto"/>
              <w:left w:val="triple" w:sz="4" w:space="0" w:color="auto"/>
              <w:bottom w:val="single" w:sz="8" w:space="0" w:color="999999"/>
            </w:tcBorders>
          </w:tcPr>
          <w:p w:rsidR="001F47BD" w:rsidRPr="002E6DB7" w:rsidRDefault="001F47BD" w:rsidP="00CE08CA">
            <w:pPr>
              <w:spacing w:line="480" w:lineRule="auto"/>
              <w:rPr>
                <w:sz w:val="22"/>
                <w:szCs w:val="22"/>
              </w:rPr>
            </w:pPr>
            <w:r w:rsidRPr="002E6DB7">
              <w:rPr>
                <w:sz w:val="22"/>
                <w:szCs w:val="22"/>
              </w:rPr>
              <w:t>NAME:</w:t>
            </w:r>
          </w:p>
        </w:tc>
        <w:tc>
          <w:tcPr>
            <w:tcW w:w="3173" w:type="dxa"/>
            <w:tcBorders>
              <w:top w:val="triple" w:sz="4" w:space="0" w:color="auto"/>
              <w:bottom w:val="single" w:sz="8" w:space="0" w:color="999999"/>
              <w:right w:val="double" w:sz="4" w:space="0" w:color="auto"/>
            </w:tcBorders>
          </w:tcPr>
          <w:p w:rsidR="001F47BD" w:rsidRPr="002E6DB7" w:rsidRDefault="001F47BD" w:rsidP="000B257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triple" w:sz="4" w:space="0" w:color="auto"/>
              <w:left w:val="double" w:sz="4" w:space="0" w:color="auto"/>
              <w:bottom w:val="single" w:sz="8" w:space="0" w:color="999999"/>
            </w:tcBorders>
          </w:tcPr>
          <w:p w:rsidR="001F47BD" w:rsidRPr="002E6DB7" w:rsidRDefault="001F47BD" w:rsidP="00CE08CA">
            <w:pPr>
              <w:spacing w:line="480" w:lineRule="auto"/>
              <w:rPr>
                <w:sz w:val="22"/>
                <w:szCs w:val="22"/>
              </w:rPr>
            </w:pPr>
            <w:r w:rsidRPr="002E6DB7">
              <w:rPr>
                <w:sz w:val="22"/>
                <w:szCs w:val="22"/>
              </w:rPr>
              <w:t>DATE:</w:t>
            </w:r>
          </w:p>
        </w:tc>
        <w:tc>
          <w:tcPr>
            <w:tcW w:w="2527" w:type="dxa"/>
            <w:tcBorders>
              <w:top w:val="triple" w:sz="4" w:space="0" w:color="auto"/>
              <w:bottom w:val="single" w:sz="8" w:space="0" w:color="999999"/>
              <w:right w:val="triple" w:sz="4" w:space="0" w:color="auto"/>
            </w:tcBorders>
          </w:tcPr>
          <w:p w:rsidR="001F47BD" w:rsidRPr="002E6DB7" w:rsidRDefault="001F47BD" w:rsidP="000B257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1F47BD" w:rsidTr="005B58AE">
        <w:trPr>
          <w:trHeight w:val="286"/>
        </w:trPr>
        <w:tc>
          <w:tcPr>
            <w:tcW w:w="1915" w:type="dxa"/>
            <w:tcBorders>
              <w:top w:val="single" w:sz="8" w:space="0" w:color="999999"/>
              <w:left w:val="triple" w:sz="4" w:space="0" w:color="auto"/>
              <w:bottom w:val="single" w:sz="8" w:space="0" w:color="999999"/>
            </w:tcBorders>
          </w:tcPr>
          <w:p w:rsidR="001F47BD" w:rsidRPr="002E6DB7" w:rsidRDefault="001F47BD" w:rsidP="00CE08CA">
            <w:pPr>
              <w:spacing w:line="480" w:lineRule="auto"/>
              <w:rPr>
                <w:sz w:val="22"/>
                <w:szCs w:val="22"/>
              </w:rPr>
            </w:pPr>
            <w:r w:rsidRPr="002E6DB7">
              <w:rPr>
                <w:sz w:val="22"/>
                <w:szCs w:val="22"/>
              </w:rPr>
              <w:t xml:space="preserve">BIRTHDATE:       </w:t>
            </w:r>
          </w:p>
        </w:tc>
        <w:tc>
          <w:tcPr>
            <w:tcW w:w="3173" w:type="dxa"/>
            <w:tcBorders>
              <w:top w:val="single" w:sz="8" w:space="0" w:color="999999"/>
              <w:bottom w:val="single" w:sz="8" w:space="0" w:color="999999"/>
              <w:right w:val="double" w:sz="4" w:space="0" w:color="auto"/>
            </w:tcBorders>
          </w:tcPr>
          <w:p w:rsidR="001F47BD" w:rsidRPr="002E6DB7" w:rsidRDefault="001F47BD" w:rsidP="000B257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8" w:space="0" w:color="999999"/>
              <w:left w:val="double" w:sz="4" w:space="0" w:color="auto"/>
              <w:bottom w:val="single" w:sz="8" w:space="0" w:color="999999"/>
            </w:tcBorders>
          </w:tcPr>
          <w:p w:rsidR="001F47BD" w:rsidRPr="002E6DB7" w:rsidRDefault="001F47BD" w:rsidP="00CE08CA">
            <w:pPr>
              <w:spacing w:line="480" w:lineRule="auto"/>
              <w:rPr>
                <w:sz w:val="22"/>
                <w:szCs w:val="22"/>
              </w:rPr>
            </w:pPr>
            <w:r w:rsidRPr="002E6DB7">
              <w:rPr>
                <w:sz w:val="22"/>
                <w:szCs w:val="22"/>
              </w:rPr>
              <w:t xml:space="preserve">GRADE:                  </w:t>
            </w:r>
          </w:p>
        </w:tc>
        <w:tc>
          <w:tcPr>
            <w:tcW w:w="2527" w:type="dxa"/>
            <w:tcBorders>
              <w:top w:val="single" w:sz="8" w:space="0" w:color="999999"/>
              <w:bottom w:val="single" w:sz="8" w:space="0" w:color="999999"/>
              <w:right w:val="triple" w:sz="4" w:space="0" w:color="auto"/>
            </w:tcBorders>
          </w:tcPr>
          <w:p w:rsidR="001F47BD" w:rsidRPr="002E6DB7" w:rsidRDefault="001F47BD" w:rsidP="000B257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F47BD" w:rsidTr="005B58AE">
        <w:trPr>
          <w:trHeight w:val="286"/>
        </w:trPr>
        <w:tc>
          <w:tcPr>
            <w:tcW w:w="1915" w:type="dxa"/>
            <w:tcBorders>
              <w:top w:val="single" w:sz="8" w:space="0" w:color="999999"/>
              <w:left w:val="triple" w:sz="4" w:space="0" w:color="auto"/>
              <w:bottom w:val="single" w:sz="8" w:space="0" w:color="999999"/>
            </w:tcBorders>
          </w:tcPr>
          <w:p w:rsidR="001F47BD" w:rsidRPr="002E6DB7" w:rsidRDefault="001F47BD" w:rsidP="00CE08CA">
            <w:pPr>
              <w:spacing w:line="480" w:lineRule="auto"/>
              <w:rPr>
                <w:sz w:val="22"/>
                <w:szCs w:val="22"/>
              </w:rPr>
            </w:pPr>
            <w:r w:rsidRPr="002E6DB7">
              <w:rPr>
                <w:sz w:val="22"/>
                <w:szCs w:val="22"/>
              </w:rPr>
              <w:t xml:space="preserve">PARENT (S): </w:t>
            </w:r>
          </w:p>
        </w:tc>
        <w:tc>
          <w:tcPr>
            <w:tcW w:w="3173" w:type="dxa"/>
            <w:tcBorders>
              <w:top w:val="single" w:sz="8" w:space="0" w:color="999999"/>
              <w:bottom w:val="single" w:sz="8" w:space="0" w:color="999999"/>
              <w:right w:val="double" w:sz="4" w:space="0" w:color="auto"/>
            </w:tcBorders>
          </w:tcPr>
          <w:p w:rsidR="001F47BD" w:rsidRPr="002E6DB7" w:rsidRDefault="001F47BD" w:rsidP="000B257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8" w:space="0" w:color="999999"/>
              <w:left w:val="double" w:sz="4" w:space="0" w:color="auto"/>
              <w:bottom w:val="single" w:sz="8" w:space="0" w:color="999999"/>
            </w:tcBorders>
          </w:tcPr>
          <w:p w:rsidR="001F47BD" w:rsidRPr="002E6DB7" w:rsidRDefault="001F47BD" w:rsidP="00CE08CA">
            <w:pPr>
              <w:spacing w:line="480" w:lineRule="auto"/>
              <w:rPr>
                <w:sz w:val="22"/>
                <w:szCs w:val="22"/>
              </w:rPr>
            </w:pPr>
            <w:r w:rsidRPr="002E6DB7">
              <w:rPr>
                <w:sz w:val="22"/>
                <w:szCs w:val="22"/>
              </w:rPr>
              <w:t>STUDENT ID #:</w:t>
            </w:r>
          </w:p>
        </w:tc>
        <w:tc>
          <w:tcPr>
            <w:tcW w:w="2527" w:type="dxa"/>
            <w:tcBorders>
              <w:top w:val="single" w:sz="8" w:space="0" w:color="999999"/>
              <w:bottom w:val="single" w:sz="8" w:space="0" w:color="999999"/>
              <w:right w:val="triple" w:sz="4" w:space="0" w:color="auto"/>
            </w:tcBorders>
          </w:tcPr>
          <w:p w:rsidR="001F47BD" w:rsidRPr="002E6DB7" w:rsidRDefault="001F47BD" w:rsidP="000B257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F47BD" w:rsidTr="005B58AE">
        <w:trPr>
          <w:trHeight w:val="293"/>
        </w:trPr>
        <w:tc>
          <w:tcPr>
            <w:tcW w:w="1915" w:type="dxa"/>
            <w:tcBorders>
              <w:top w:val="single" w:sz="8" w:space="0" w:color="999999"/>
              <w:left w:val="triple" w:sz="4" w:space="0" w:color="auto"/>
              <w:bottom w:val="single" w:sz="8" w:space="0" w:color="999999"/>
            </w:tcBorders>
          </w:tcPr>
          <w:p w:rsidR="001F47BD" w:rsidRPr="002E6DB7" w:rsidRDefault="001F47BD" w:rsidP="00CE08CA">
            <w:pPr>
              <w:spacing w:line="480" w:lineRule="auto"/>
              <w:rPr>
                <w:sz w:val="22"/>
                <w:szCs w:val="22"/>
              </w:rPr>
            </w:pPr>
            <w:r w:rsidRPr="002E6DB7">
              <w:rPr>
                <w:sz w:val="22"/>
                <w:szCs w:val="22"/>
              </w:rPr>
              <w:t xml:space="preserve">ADDRESS:       </w:t>
            </w:r>
          </w:p>
        </w:tc>
        <w:tc>
          <w:tcPr>
            <w:tcW w:w="3173" w:type="dxa"/>
            <w:tcBorders>
              <w:top w:val="single" w:sz="8" w:space="0" w:color="999999"/>
              <w:bottom w:val="single" w:sz="8" w:space="0" w:color="999999"/>
              <w:right w:val="double" w:sz="4" w:space="0" w:color="auto"/>
            </w:tcBorders>
          </w:tcPr>
          <w:p w:rsidR="001F47BD" w:rsidRPr="002E6DB7" w:rsidRDefault="001F47BD" w:rsidP="000B257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8" w:space="0" w:color="999999"/>
              <w:left w:val="double" w:sz="4" w:space="0" w:color="auto"/>
              <w:bottom w:val="single" w:sz="8" w:space="0" w:color="999999"/>
            </w:tcBorders>
          </w:tcPr>
          <w:p w:rsidR="001F47BD" w:rsidRPr="002E6DB7" w:rsidRDefault="001F47BD" w:rsidP="00CE08CA">
            <w:pPr>
              <w:spacing w:line="480" w:lineRule="auto"/>
              <w:rPr>
                <w:sz w:val="22"/>
                <w:szCs w:val="22"/>
              </w:rPr>
            </w:pPr>
            <w:r w:rsidRPr="002E6DB7">
              <w:rPr>
                <w:sz w:val="22"/>
                <w:szCs w:val="22"/>
              </w:rPr>
              <w:t>SCHOOL:</w:t>
            </w:r>
          </w:p>
        </w:tc>
        <w:tc>
          <w:tcPr>
            <w:tcW w:w="2527" w:type="dxa"/>
            <w:tcBorders>
              <w:top w:val="single" w:sz="8" w:space="0" w:color="999999"/>
              <w:bottom w:val="single" w:sz="8" w:space="0" w:color="999999"/>
              <w:right w:val="triple" w:sz="4" w:space="0" w:color="auto"/>
            </w:tcBorders>
          </w:tcPr>
          <w:p w:rsidR="001F47BD" w:rsidRPr="002E6DB7" w:rsidRDefault="001F47BD" w:rsidP="000B257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F47BD" w:rsidTr="005B58AE">
        <w:trPr>
          <w:trHeight w:val="285"/>
        </w:trPr>
        <w:tc>
          <w:tcPr>
            <w:tcW w:w="1915" w:type="dxa"/>
            <w:tcBorders>
              <w:top w:val="single" w:sz="8" w:space="0" w:color="999999"/>
              <w:left w:val="triple" w:sz="4" w:space="0" w:color="auto"/>
              <w:bottom w:val="triple" w:sz="4" w:space="0" w:color="auto"/>
            </w:tcBorders>
          </w:tcPr>
          <w:p w:rsidR="001F47BD" w:rsidRPr="002E6DB7" w:rsidRDefault="001F47BD" w:rsidP="00CE08CA">
            <w:pPr>
              <w:spacing w:line="480" w:lineRule="auto"/>
              <w:rPr>
                <w:sz w:val="22"/>
                <w:szCs w:val="22"/>
              </w:rPr>
            </w:pPr>
            <w:r w:rsidRPr="002E6DB7">
              <w:rPr>
                <w:sz w:val="22"/>
                <w:szCs w:val="22"/>
              </w:rPr>
              <w:t xml:space="preserve">TELEPHONE #:        </w:t>
            </w:r>
          </w:p>
        </w:tc>
        <w:tc>
          <w:tcPr>
            <w:tcW w:w="3173" w:type="dxa"/>
            <w:tcBorders>
              <w:top w:val="single" w:sz="8" w:space="0" w:color="999999"/>
              <w:bottom w:val="triple" w:sz="4" w:space="0" w:color="auto"/>
              <w:right w:val="double" w:sz="4" w:space="0" w:color="auto"/>
            </w:tcBorders>
          </w:tcPr>
          <w:p w:rsidR="001F47BD" w:rsidRPr="002E6DB7" w:rsidRDefault="001F47BD" w:rsidP="000B257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8" w:space="0" w:color="999999"/>
              <w:left w:val="double" w:sz="4" w:space="0" w:color="auto"/>
              <w:bottom w:val="triple" w:sz="4" w:space="0" w:color="auto"/>
            </w:tcBorders>
          </w:tcPr>
          <w:p w:rsidR="001F47BD" w:rsidRPr="002E6DB7" w:rsidRDefault="001F47BD" w:rsidP="00CE08CA">
            <w:pPr>
              <w:spacing w:line="480" w:lineRule="auto"/>
              <w:rPr>
                <w:sz w:val="22"/>
                <w:szCs w:val="22"/>
              </w:rPr>
            </w:pPr>
            <w:r w:rsidRPr="002E6DB7">
              <w:rPr>
                <w:sz w:val="22"/>
                <w:szCs w:val="22"/>
              </w:rPr>
              <w:t>TEACHER</w:t>
            </w:r>
            <w:r w:rsidR="00CE08CA">
              <w:rPr>
                <w:sz w:val="22"/>
                <w:szCs w:val="22"/>
              </w:rPr>
              <w:t>:</w:t>
            </w:r>
          </w:p>
        </w:tc>
        <w:tc>
          <w:tcPr>
            <w:tcW w:w="2527" w:type="dxa"/>
            <w:tcBorders>
              <w:top w:val="single" w:sz="8" w:space="0" w:color="999999"/>
              <w:bottom w:val="triple" w:sz="4" w:space="0" w:color="auto"/>
              <w:right w:val="triple" w:sz="4" w:space="0" w:color="auto"/>
            </w:tcBorders>
          </w:tcPr>
          <w:p w:rsidR="001F47BD" w:rsidRPr="002E6DB7" w:rsidRDefault="001F47BD" w:rsidP="000B257D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E51ACA" w:rsidRDefault="00E51ACA" w:rsidP="006017CF"/>
    <w:p w:rsidR="000B5A83" w:rsidRPr="00DE3EB6" w:rsidRDefault="000B5A83" w:rsidP="000B5A83">
      <w:pPr>
        <w:jc w:val="center"/>
        <w:rPr>
          <w:b/>
          <w:sz w:val="26"/>
          <w:szCs w:val="26"/>
        </w:rPr>
      </w:pPr>
      <w:r w:rsidRPr="00DE3EB6">
        <w:rPr>
          <w:b/>
          <w:smallCaps/>
          <w:sz w:val="26"/>
          <w:szCs w:val="26"/>
        </w:rPr>
        <w:t xml:space="preserve">Section I: </w:t>
      </w:r>
      <w:r w:rsidR="00CE08CA">
        <w:rPr>
          <w:b/>
          <w:sz w:val="26"/>
          <w:szCs w:val="26"/>
        </w:rPr>
        <w:t>Schedule</w:t>
      </w:r>
    </w:p>
    <w:tbl>
      <w:tblPr>
        <w:tblStyle w:val="TableGrid"/>
        <w:tblW w:w="7158" w:type="dxa"/>
        <w:tblInd w:w="1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616"/>
        <w:gridCol w:w="5542"/>
      </w:tblGrid>
      <w:tr w:rsidR="00CE08CA" w:rsidTr="00FF668A">
        <w:trPr>
          <w:trHeight w:val="294"/>
        </w:trPr>
        <w:tc>
          <w:tcPr>
            <w:tcW w:w="1616" w:type="dxa"/>
            <w:tcBorders>
              <w:top w:val="single" w:sz="12" w:space="0" w:color="auto"/>
              <w:bottom w:val="single" w:sz="8" w:space="0" w:color="auto"/>
            </w:tcBorders>
          </w:tcPr>
          <w:p w:rsidR="00CE08CA" w:rsidRPr="00CE08CA" w:rsidRDefault="00CE08CA" w:rsidP="00CE08CA">
            <w:r>
              <w:t>Site</w:t>
            </w:r>
          </w:p>
        </w:tc>
        <w:tc>
          <w:tcPr>
            <w:tcW w:w="5542" w:type="dxa"/>
            <w:tcBorders>
              <w:top w:val="single" w:sz="12" w:space="0" w:color="auto"/>
              <w:bottom w:val="single" w:sz="8" w:space="0" w:color="auto"/>
            </w:tcBorders>
          </w:tcPr>
          <w:p w:rsidR="00CE08CA" w:rsidRPr="00B2219C" w:rsidRDefault="00CE08CA" w:rsidP="000B257D">
            <w:pPr>
              <w:rPr>
                <w:b/>
              </w:rPr>
            </w:pPr>
          </w:p>
        </w:tc>
      </w:tr>
      <w:tr w:rsidR="00CE08CA" w:rsidTr="00FF668A">
        <w:trPr>
          <w:trHeight w:val="260"/>
        </w:trPr>
        <w:tc>
          <w:tcPr>
            <w:tcW w:w="1616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E08CA" w:rsidRPr="00CE08CA" w:rsidRDefault="00CE08CA" w:rsidP="00CE08CA">
            <w:r>
              <w:t xml:space="preserve">Days </w:t>
            </w:r>
          </w:p>
        </w:tc>
        <w:tc>
          <w:tcPr>
            <w:tcW w:w="55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E08CA" w:rsidRPr="00B2219C" w:rsidRDefault="00CE08CA" w:rsidP="000B257D">
            <w:pPr>
              <w:rPr>
                <w:sz w:val="22"/>
                <w:szCs w:val="22"/>
              </w:rPr>
            </w:pPr>
          </w:p>
        </w:tc>
      </w:tr>
      <w:tr w:rsidR="00CE08CA" w:rsidTr="00FF668A">
        <w:trPr>
          <w:trHeight w:val="260"/>
        </w:trPr>
        <w:tc>
          <w:tcPr>
            <w:tcW w:w="16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8CA" w:rsidRPr="00CE08CA" w:rsidRDefault="00CE08CA" w:rsidP="00443C93">
            <w:r>
              <w:t>Hours</w:t>
            </w:r>
          </w:p>
        </w:tc>
        <w:tc>
          <w:tcPr>
            <w:tcW w:w="5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E08CA" w:rsidRPr="00B2219C" w:rsidRDefault="00CE08CA" w:rsidP="000B257D">
            <w:pPr>
              <w:rPr>
                <w:sz w:val="22"/>
                <w:szCs w:val="22"/>
              </w:rPr>
            </w:pPr>
          </w:p>
        </w:tc>
      </w:tr>
      <w:tr w:rsidR="00CE08CA" w:rsidTr="00FF668A">
        <w:trPr>
          <w:trHeight w:val="242"/>
        </w:trPr>
        <w:tc>
          <w:tcPr>
            <w:tcW w:w="16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8CA" w:rsidRPr="00CE08CA" w:rsidRDefault="00FF668A" w:rsidP="00FF668A">
            <w:r>
              <w:t>Times Student is Unavailable</w:t>
            </w:r>
          </w:p>
        </w:tc>
        <w:tc>
          <w:tcPr>
            <w:tcW w:w="5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E08CA" w:rsidRPr="00B2219C" w:rsidRDefault="00CE08CA" w:rsidP="000B257D">
            <w:pPr>
              <w:rPr>
                <w:sz w:val="22"/>
                <w:szCs w:val="22"/>
              </w:rPr>
            </w:pPr>
          </w:p>
        </w:tc>
      </w:tr>
      <w:tr w:rsidR="00A826B8" w:rsidTr="00FF668A">
        <w:trPr>
          <w:trHeight w:val="242"/>
        </w:trPr>
        <w:tc>
          <w:tcPr>
            <w:tcW w:w="161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26B8" w:rsidRDefault="00FF668A" w:rsidP="00FF668A">
            <w:r>
              <w:t>#</w:t>
            </w:r>
            <w:r w:rsidR="00A826B8">
              <w:t xml:space="preserve"> of </w:t>
            </w:r>
            <w:r>
              <w:t>Absences</w:t>
            </w:r>
          </w:p>
        </w:tc>
        <w:sdt>
          <w:sdtPr>
            <w:rPr>
              <w:sz w:val="22"/>
              <w:szCs w:val="22"/>
            </w:rPr>
            <w:id w:val="6267210"/>
            <w:placeholder>
              <w:docPart w:val="151F257B6BDE41A7AA3BD3C121B7AA7E"/>
            </w:placeholder>
            <w:showingPlcHdr/>
            <w:text/>
          </w:sdtPr>
          <w:sdtContent>
            <w:tc>
              <w:tcPr>
                <w:tcW w:w="5542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826B8" w:rsidRDefault="00A826B8" w:rsidP="00A826B8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:rsidR="000B5A83" w:rsidRDefault="000B5A83" w:rsidP="000B5A83">
      <w:pPr>
        <w:jc w:val="center"/>
        <w:rPr>
          <w:b/>
        </w:rPr>
      </w:pPr>
    </w:p>
    <w:p w:rsidR="00E51ACA" w:rsidRDefault="00E51ACA" w:rsidP="000B5A83">
      <w:pPr>
        <w:jc w:val="center"/>
        <w:rPr>
          <w:b/>
        </w:rPr>
      </w:pPr>
    </w:p>
    <w:p w:rsidR="00443C93" w:rsidRPr="00DE3EB6" w:rsidRDefault="00443C93" w:rsidP="000B5A83">
      <w:pPr>
        <w:jc w:val="center"/>
        <w:rPr>
          <w:b/>
          <w:smallCaps/>
          <w:sz w:val="26"/>
          <w:szCs w:val="26"/>
        </w:rPr>
      </w:pPr>
      <w:r w:rsidRPr="00DE3EB6">
        <w:rPr>
          <w:b/>
          <w:smallCaps/>
          <w:sz w:val="26"/>
          <w:szCs w:val="26"/>
        </w:rPr>
        <w:t xml:space="preserve">Section II: </w:t>
      </w:r>
      <w:r w:rsidRPr="00DE3EB6">
        <w:rPr>
          <w:b/>
          <w:sz w:val="26"/>
          <w:szCs w:val="26"/>
        </w:rPr>
        <w:t>School Services &amp; Supports</w:t>
      </w:r>
    </w:p>
    <w:tbl>
      <w:tblPr>
        <w:tblStyle w:val="TableGrid"/>
        <w:tblW w:w="0" w:type="auto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520"/>
        <w:gridCol w:w="2430"/>
        <w:gridCol w:w="4788"/>
      </w:tblGrid>
      <w:tr w:rsidR="00443C93" w:rsidTr="009F1C0E">
        <w:tc>
          <w:tcPr>
            <w:tcW w:w="2520" w:type="dxa"/>
          </w:tcPr>
          <w:p w:rsidR="00443C93" w:rsidRDefault="00443C93" w:rsidP="000B5A83">
            <w:pPr>
              <w:jc w:val="center"/>
              <w:rPr>
                <w:b/>
              </w:rPr>
            </w:pPr>
            <w:r>
              <w:rPr>
                <w:b/>
              </w:rPr>
              <w:t>Service/Support</w:t>
            </w:r>
          </w:p>
        </w:tc>
        <w:tc>
          <w:tcPr>
            <w:tcW w:w="2430" w:type="dxa"/>
          </w:tcPr>
          <w:p w:rsidR="00443C93" w:rsidRDefault="00443C93" w:rsidP="000B5A83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4788" w:type="dxa"/>
          </w:tcPr>
          <w:p w:rsidR="00443C93" w:rsidRDefault="00A826B8" w:rsidP="000B5A83">
            <w:pPr>
              <w:jc w:val="center"/>
              <w:rPr>
                <w:b/>
              </w:rPr>
            </w:pPr>
            <w:r>
              <w:rPr>
                <w:b/>
              </w:rPr>
              <w:t>Provider/s</w:t>
            </w:r>
          </w:p>
        </w:tc>
      </w:tr>
      <w:tr w:rsidR="00443C93" w:rsidTr="009F1C0E">
        <w:trPr>
          <w:trHeight w:val="287"/>
        </w:trPr>
        <w:tc>
          <w:tcPr>
            <w:tcW w:w="2520" w:type="dxa"/>
          </w:tcPr>
          <w:p w:rsidR="00443C93" w:rsidRPr="009A2CEC" w:rsidRDefault="00443C93" w:rsidP="00443C93">
            <w:pPr>
              <w:rPr>
                <w:sz w:val="22"/>
                <w:szCs w:val="22"/>
              </w:rPr>
            </w:pPr>
            <w:r w:rsidRPr="009A2CEC">
              <w:rPr>
                <w:sz w:val="22"/>
                <w:szCs w:val="22"/>
              </w:rPr>
              <w:t>Behavior Support</w:t>
            </w:r>
          </w:p>
        </w:tc>
        <w:sdt>
          <w:sdtPr>
            <w:id w:val="7723492"/>
            <w:lock w:val="sdtLocked"/>
            <w:placeholder>
              <w:docPart w:val="CE45321B74FC464DAA46437918E752D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430" w:type="dxa"/>
              </w:tcPr>
              <w:p w:rsidR="00443C93" w:rsidRPr="00C17F08" w:rsidRDefault="00E4333F" w:rsidP="00E4333F">
                <w:pPr>
                  <w:jc w:val="center"/>
                </w:pPr>
                <w:r w:rsidRPr="00C17F08">
                  <w:t>yes/no</w:t>
                </w:r>
              </w:p>
            </w:tc>
          </w:sdtContent>
        </w:sdt>
        <w:tc>
          <w:tcPr>
            <w:tcW w:w="4788" w:type="dxa"/>
          </w:tcPr>
          <w:p w:rsidR="00443C93" w:rsidRPr="00C17F08" w:rsidRDefault="00443C93" w:rsidP="000B257D">
            <w:pPr>
              <w:rPr>
                <w:sz w:val="22"/>
                <w:szCs w:val="22"/>
              </w:rPr>
            </w:pPr>
          </w:p>
        </w:tc>
      </w:tr>
      <w:tr w:rsidR="00443C93" w:rsidTr="009F1C0E">
        <w:tc>
          <w:tcPr>
            <w:tcW w:w="2520" w:type="dxa"/>
          </w:tcPr>
          <w:p w:rsidR="00443C93" w:rsidRPr="009A2CEC" w:rsidRDefault="00443C93" w:rsidP="00443C93">
            <w:pPr>
              <w:rPr>
                <w:sz w:val="22"/>
                <w:szCs w:val="22"/>
              </w:rPr>
            </w:pPr>
            <w:r w:rsidRPr="009A2CEC">
              <w:rPr>
                <w:sz w:val="22"/>
                <w:szCs w:val="22"/>
              </w:rPr>
              <w:t>BIP (Attach forms.)</w:t>
            </w:r>
          </w:p>
        </w:tc>
        <w:sdt>
          <w:sdtPr>
            <w:id w:val="7723518"/>
            <w:placeholder>
              <w:docPart w:val="4BFF2901C294492F87E81A9072B02AA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430" w:type="dxa"/>
              </w:tcPr>
              <w:p w:rsidR="00443C93" w:rsidRPr="00C17F08" w:rsidRDefault="00E4333F" w:rsidP="00E4333F">
                <w:pPr>
                  <w:jc w:val="center"/>
                </w:pPr>
                <w:r w:rsidRPr="00C17F08">
                  <w:t>yes/no</w:t>
                </w:r>
              </w:p>
            </w:tc>
          </w:sdtContent>
        </w:sdt>
        <w:tc>
          <w:tcPr>
            <w:tcW w:w="4788" w:type="dxa"/>
          </w:tcPr>
          <w:p w:rsidR="00443C93" w:rsidRPr="00C17F08" w:rsidRDefault="00443C93" w:rsidP="000B257D">
            <w:pPr>
              <w:rPr>
                <w:sz w:val="22"/>
                <w:szCs w:val="22"/>
              </w:rPr>
            </w:pPr>
          </w:p>
        </w:tc>
      </w:tr>
      <w:tr w:rsidR="00443C93" w:rsidTr="009F1C0E">
        <w:tc>
          <w:tcPr>
            <w:tcW w:w="2520" w:type="dxa"/>
          </w:tcPr>
          <w:p w:rsidR="00443C93" w:rsidRPr="009A2CEC" w:rsidRDefault="00443C93" w:rsidP="00443C93">
            <w:pPr>
              <w:rPr>
                <w:sz w:val="22"/>
                <w:szCs w:val="22"/>
              </w:rPr>
            </w:pPr>
            <w:r w:rsidRPr="009A2CEC">
              <w:rPr>
                <w:sz w:val="22"/>
                <w:szCs w:val="22"/>
              </w:rPr>
              <w:t>Speech/Language</w:t>
            </w:r>
          </w:p>
        </w:tc>
        <w:sdt>
          <w:sdtPr>
            <w:id w:val="7723523"/>
            <w:placeholder>
              <w:docPart w:val="62FD88684F74409B9F46E9B038AC923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430" w:type="dxa"/>
              </w:tcPr>
              <w:p w:rsidR="00443C93" w:rsidRPr="00C17F08" w:rsidRDefault="00E4333F" w:rsidP="000B5A83">
                <w:pPr>
                  <w:jc w:val="center"/>
                </w:pPr>
                <w:r w:rsidRPr="00C17F08">
                  <w:t>yes/no</w:t>
                </w:r>
              </w:p>
            </w:tc>
          </w:sdtContent>
        </w:sdt>
        <w:tc>
          <w:tcPr>
            <w:tcW w:w="4788" w:type="dxa"/>
          </w:tcPr>
          <w:p w:rsidR="00443C93" w:rsidRPr="00C17F08" w:rsidRDefault="00443C93" w:rsidP="000B257D">
            <w:pPr>
              <w:rPr>
                <w:sz w:val="22"/>
                <w:szCs w:val="22"/>
              </w:rPr>
            </w:pPr>
          </w:p>
        </w:tc>
      </w:tr>
      <w:tr w:rsidR="00A826B8" w:rsidTr="009F1C0E">
        <w:tc>
          <w:tcPr>
            <w:tcW w:w="2520" w:type="dxa"/>
          </w:tcPr>
          <w:p w:rsidR="00A826B8" w:rsidRPr="009A2CEC" w:rsidRDefault="00A826B8" w:rsidP="00443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Occupational Therapy</w:t>
            </w:r>
          </w:p>
        </w:tc>
        <w:sdt>
          <w:sdtPr>
            <w:id w:val="6267217"/>
            <w:placeholder>
              <w:docPart w:val="E07999FDF3B34FD7B138641A7A5AC96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430" w:type="dxa"/>
              </w:tcPr>
              <w:p w:rsidR="00A826B8" w:rsidRPr="00C17F08" w:rsidRDefault="00A826B8" w:rsidP="009F1C0E">
                <w:pPr>
                  <w:jc w:val="center"/>
                </w:pPr>
                <w:r w:rsidRPr="00C17F08">
                  <w:t>yes/no</w:t>
                </w:r>
              </w:p>
            </w:tc>
          </w:sdtContent>
        </w:sdt>
        <w:tc>
          <w:tcPr>
            <w:tcW w:w="4788" w:type="dxa"/>
          </w:tcPr>
          <w:p w:rsidR="00A826B8" w:rsidRPr="00C17F08" w:rsidRDefault="00A826B8" w:rsidP="000B257D">
            <w:pPr>
              <w:rPr>
                <w:sz w:val="22"/>
                <w:szCs w:val="22"/>
              </w:rPr>
            </w:pPr>
          </w:p>
        </w:tc>
      </w:tr>
      <w:tr w:rsidR="00A826B8" w:rsidTr="009F1C0E">
        <w:tc>
          <w:tcPr>
            <w:tcW w:w="2520" w:type="dxa"/>
          </w:tcPr>
          <w:p w:rsidR="00A826B8" w:rsidRPr="009A2CEC" w:rsidRDefault="00A826B8" w:rsidP="00443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Therapy</w:t>
            </w:r>
          </w:p>
        </w:tc>
        <w:sdt>
          <w:sdtPr>
            <w:id w:val="6267211"/>
            <w:placeholder>
              <w:docPart w:val="8FBB02269F3C4F709D1AB0E02587CF0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430" w:type="dxa"/>
              </w:tcPr>
              <w:p w:rsidR="00A826B8" w:rsidRPr="00C17F08" w:rsidRDefault="00A826B8" w:rsidP="009F1C0E">
                <w:pPr>
                  <w:jc w:val="center"/>
                </w:pPr>
                <w:r w:rsidRPr="00C17F08">
                  <w:t>yes/no</w:t>
                </w:r>
              </w:p>
            </w:tc>
          </w:sdtContent>
        </w:sdt>
        <w:tc>
          <w:tcPr>
            <w:tcW w:w="4788" w:type="dxa"/>
          </w:tcPr>
          <w:p w:rsidR="00A826B8" w:rsidRPr="00C17F08" w:rsidRDefault="00A826B8" w:rsidP="000B257D">
            <w:pPr>
              <w:rPr>
                <w:sz w:val="22"/>
                <w:szCs w:val="22"/>
              </w:rPr>
            </w:pPr>
          </w:p>
        </w:tc>
      </w:tr>
      <w:tr w:rsidR="00A826B8" w:rsidTr="009F1C0E">
        <w:tc>
          <w:tcPr>
            <w:tcW w:w="2520" w:type="dxa"/>
          </w:tcPr>
          <w:p w:rsidR="00A826B8" w:rsidRPr="009A2CEC" w:rsidRDefault="00A826B8" w:rsidP="00443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Hearing</w:t>
            </w:r>
          </w:p>
        </w:tc>
        <w:sdt>
          <w:sdtPr>
            <w:id w:val="6267213"/>
            <w:placeholder>
              <w:docPart w:val="66336852B9FA49F9BBC85A995CF39D9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430" w:type="dxa"/>
              </w:tcPr>
              <w:p w:rsidR="00A826B8" w:rsidRPr="00C17F08" w:rsidRDefault="00A826B8" w:rsidP="009F1C0E">
                <w:pPr>
                  <w:jc w:val="center"/>
                </w:pPr>
                <w:r w:rsidRPr="00C17F08">
                  <w:t>yes/no</w:t>
                </w:r>
              </w:p>
            </w:tc>
          </w:sdtContent>
        </w:sdt>
        <w:tc>
          <w:tcPr>
            <w:tcW w:w="4788" w:type="dxa"/>
          </w:tcPr>
          <w:p w:rsidR="00A826B8" w:rsidRPr="00C17F08" w:rsidRDefault="00A826B8" w:rsidP="000B257D">
            <w:pPr>
              <w:rPr>
                <w:sz w:val="22"/>
                <w:szCs w:val="22"/>
              </w:rPr>
            </w:pPr>
          </w:p>
        </w:tc>
      </w:tr>
      <w:tr w:rsidR="00A826B8" w:rsidTr="009F1C0E">
        <w:tc>
          <w:tcPr>
            <w:tcW w:w="2520" w:type="dxa"/>
          </w:tcPr>
          <w:p w:rsidR="00A826B8" w:rsidRPr="009A2CEC" w:rsidRDefault="00A826B8" w:rsidP="00443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Vision</w:t>
            </w:r>
          </w:p>
        </w:tc>
        <w:sdt>
          <w:sdtPr>
            <w:id w:val="6267215"/>
            <w:placeholder>
              <w:docPart w:val="9958178184A44BB4916012DD6B420A2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430" w:type="dxa"/>
              </w:tcPr>
              <w:p w:rsidR="00A826B8" w:rsidRPr="00C17F08" w:rsidRDefault="00A826B8" w:rsidP="009F1C0E">
                <w:pPr>
                  <w:jc w:val="center"/>
                </w:pPr>
                <w:r w:rsidRPr="00C17F08">
                  <w:t>yes/no</w:t>
                </w:r>
              </w:p>
            </w:tc>
          </w:sdtContent>
        </w:sdt>
        <w:tc>
          <w:tcPr>
            <w:tcW w:w="4788" w:type="dxa"/>
          </w:tcPr>
          <w:p w:rsidR="00A826B8" w:rsidRPr="00C17F08" w:rsidRDefault="00A826B8" w:rsidP="000B257D">
            <w:pPr>
              <w:rPr>
                <w:sz w:val="22"/>
                <w:szCs w:val="22"/>
              </w:rPr>
            </w:pPr>
          </w:p>
        </w:tc>
      </w:tr>
      <w:tr w:rsidR="00F0103C" w:rsidTr="009F1C0E">
        <w:tc>
          <w:tcPr>
            <w:tcW w:w="2520" w:type="dxa"/>
          </w:tcPr>
          <w:p w:rsidR="00F0103C" w:rsidRDefault="00F0103C" w:rsidP="00443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Orthopedic Impairment</w:t>
            </w:r>
          </w:p>
        </w:tc>
        <w:sdt>
          <w:sdtPr>
            <w:id w:val="6267255"/>
            <w:placeholder>
              <w:docPart w:val="B3848C1C3CA2478BA2942EDD8CE314F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430" w:type="dxa"/>
              </w:tcPr>
              <w:p w:rsidR="00F0103C" w:rsidRPr="00C17F08" w:rsidRDefault="00F0103C" w:rsidP="00334A69">
                <w:pPr>
                  <w:jc w:val="center"/>
                </w:pPr>
                <w:r w:rsidRPr="00C17F08">
                  <w:t>yes/no</w:t>
                </w:r>
              </w:p>
            </w:tc>
          </w:sdtContent>
        </w:sdt>
        <w:tc>
          <w:tcPr>
            <w:tcW w:w="4788" w:type="dxa"/>
          </w:tcPr>
          <w:p w:rsidR="00F0103C" w:rsidRPr="00C17F08" w:rsidRDefault="00F0103C" w:rsidP="000B257D">
            <w:pPr>
              <w:rPr>
                <w:sz w:val="22"/>
                <w:szCs w:val="22"/>
              </w:rPr>
            </w:pPr>
          </w:p>
        </w:tc>
      </w:tr>
    </w:tbl>
    <w:p w:rsidR="00695E7A" w:rsidRDefault="00695E7A" w:rsidP="00695E7A">
      <w:pPr>
        <w:rPr>
          <w:b/>
        </w:rPr>
      </w:pPr>
    </w:p>
    <w:p w:rsidR="00695E7A" w:rsidRDefault="00695E7A" w:rsidP="00695E7A">
      <w:pPr>
        <w:rPr>
          <w:b/>
        </w:rPr>
      </w:pPr>
    </w:p>
    <w:p w:rsidR="00CA3E7D" w:rsidRPr="00DE3EB6" w:rsidRDefault="00CA3E7D" w:rsidP="000B5A83">
      <w:pPr>
        <w:jc w:val="center"/>
        <w:rPr>
          <w:b/>
          <w:sz w:val="26"/>
          <w:szCs w:val="26"/>
        </w:rPr>
      </w:pPr>
      <w:r w:rsidRPr="00DE3EB6">
        <w:rPr>
          <w:b/>
          <w:smallCaps/>
          <w:sz w:val="26"/>
          <w:szCs w:val="26"/>
        </w:rPr>
        <w:t>Section III</w:t>
      </w:r>
      <w:r w:rsidRPr="00DE3EB6">
        <w:rPr>
          <w:b/>
          <w:sz w:val="26"/>
          <w:szCs w:val="26"/>
        </w:rPr>
        <w:t>: Health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078"/>
        <w:gridCol w:w="6498"/>
      </w:tblGrid>
      <w:tr w:rsidR="00CA3E7D" w:rsidTr="00B2219C">
        <w:tc>
          <w:tcPr>
            <w:tcW w:w="3078" w:type="dxa"/>
          </w:tcPr>
          <w:p w:rsidR="00CA3E7D" w:rsidRPr="00CA3E7D" w:rsidRDefault="00CA3E7D" w:rsidP="00CA3E7D">
            <w:r>
              <w:t>Visual Acuity</w:t>
            </w:r>
          </w:p>
        </w:tc>
        <w:tc>
          <w:tcPr>
            <w:tcW w:w="6498" w:type="dxa"/>
          </w:tcPr>
          <w:p w:rsidR="00CA3E7D" w:rsidRPr="00C17F08" w:rsidRDefault="00CA3E7D" w:rsidP="000B257D">
            <w:pPr>
              <w:rPr>
                <w:sz w:val="22"/>
                <w:szCs w:val="22"/>
              </w:rPr>
            </w:pPr>
          </w:p>
        </w:tc>
      </w:tr>
      <w:tr w:rsidR="00CA3E7D" w:rsidTr="00B2219C">
        <w:tc>
          <w:tcPr>
            <w:tcW w:w="3078" w:type="dxa"/>
          </w:tcPr>
          <w:p w:rsidR="00CA3E7D" w:rsidRPr="00CA3E7D" w:rsidRDefault="00CA3E7D" w:rsidP="00CA3E7D">
            <w:r>
              <w:t>Hearing Screening</w:t>
            </w:r>
          </w:p>
        </w:tc>
        <w:tc>
          <w:tcPr>
            <w:tcW w:w="6498" w:type="dxa"/>
          </w:tcPr>
          <w:p w:rsidR="00CA3E7D" w:rsidRPr="00C17F08" w:rsidRDefault="00CA3E7D" w:rsidP="000B257D">
            <w:pPr>
              <w:rPr>
                <w:sz w:val="22"/>
                <w:szCs w:val="22"/>
              </w:rPr>
            </w:pPr>
          </w:p>
        </w:tc>
      </w:tr>
      <w:tr w:rsidR="00CA3E7D" w:rsidTr="00B2219C">
        <w:tc>
          <w:tcPr>
            <w:tcW w:w="3078" w:type="dxa"/>
          </w:tcPr>
          <w:p w:rsidR="00CA3E7D" w:rsidRPr="00CA3E7D" w:rsidRDefault="00CA3E7D" w:rsidP="00CA3E7D">
            <w:r>
              <w:t>Health Concerns</w:t>
            </w:r>
          </w:p>
        </w:tc>
        <w:tc>
          <w:tcPr>
            <w:tcW w:w="6498" w:type="dxa"/>
          </w:tcPr>
          <w:p w:rsidR="00CA3E7D" w:rsidRPr="00C17F08" w:rsidRDefault="00CA3E7D" w:rsidP="000B257D">
            <w:pPr>
              <w:rPr>
                <w:sz w:val="22"/>
                <w:szCs w:val="22"/>
              </w:rPr>
            </w:pPr>
          </w:p>
        </w:tc>
      </w:tr>
      <w:tr w:rsidR="00CA3E7D" w:rsidTr="00B2219C">
        <w:tc>
          <w:tcPr>
            <w:tcW w:w="3078" w:type="dxa"/>
          </w:tcPr>
          <w:p w:rsidR="00CA3E7D" w:rsidRPr="00CA3E7D" w:rsidRDefault="00CA3E7D" w:rsidP="00CA3E7D">
            <w:r>
              <w:t>Medications</w:t>
            </w:r>
            <w:r w:rsidR="00F0103C">
              <w:t xml:space="preserve"> &amp; Dosages</w:t>
            </w:r>
          </w:p>
        </w:tc>
        <w:tc>
          <w:tcPr>
            <w:tcW w:w="6498" w:type="dxa"/>
          </w:tcPr>
          <w:p w:rsidR="00CA3E7D" w:rsidRPr="00C17F08" w:rsidRDefault="00CA3E7D" w:rsidP="000B257D">
            <w:pPr>
              <w:rPr>
                <w:sz w:val="22"/>
                <w:szCs w:val="22"/>
              </w:rPr>
            </w:pPr>
          </w:p>
        </w:tc>
      </w:tr>
    </w:tbl>
    <w:p w:rsidR="00070C25" w:rsidRDefault="00070C25" w:rsidP="00A11105">
      <w:pPr>
        <w:rPr>
          <w:b/>
        </w:rPr>
      </w:pPr>
    </w:p>
    <w:p w:rsidR="00B55D0B" w:rsidRDefault="00B55D0B" w:rsidP="00695E7A"/>
    <w:p w:rsidR="00E351CB" w:rsidRDefault="00E351CB" w:rsidP="00695E7A"/>
    <w:p w:rsidR="00E351CB" w:rsidRDefault="00E351CB" w:rsidP="00695E7A"/>
    <w:p w:rsidR="00B17723" w:rsidRDefault="00B17723" w:rsidP="00695E7A"/>
    <w:p w:rsidR="00B17723" w:rsidRDefault="00B17723" w:rsidP="00695E7A"/>
    <w:p w:rsidR="00E351CB" w:rsidRDefault="00E351CB" w:rsidP="00695E7A"/>
    <w:p w:rsidR="00E351CB" w:rsidRPr="00695E7A" w:rsidRDefault="00E351CB" w:rsidP="00695E7A"/>
    <w:p w:rsidR="00E51ACA" w:rsidRPr="00DE3EB6" w:rsidRDefault="00E51ACA" w:rsidP="00E51ACA">
      <w:pPr>
        <w:jc w:val="center"/>
        <w:rPr>
          <w:b/>
          <w:sz w:val="26"/>
          <w:szCs w:val="26"/>
        </w:rPr>
      </w:pPr>
      <w:r w:rsidRPr="00DE3EB6">
        <w:rPr>
          <w:b/>
          <w:smallCaps/>
          <w:sz w:val="26"/>
          <w:szCs w:val="26"/>
        </w:rPr>
        <w:lastRenderedPageBreak/>
        <w:t xml:space="preserve">Section </w:t>
      </w:r>
      <w:r w:rsidR="005B58AE">
        <w:rPr>
          <w:b/>
          <w:smallCaps/>
          <w:sz w:val="26"/>
          <w:szCs w:val="26"/>
        </w:rPr>
        <w:t>I</w:t>
      </w:r>
      <w:r w:rsidRPr="00DE3EB6">
        <w:rPr>
          <w:b/>
          <w:smallCaps/>
          <w:sz w:val="26"/>
          <w:szCs w:val="26"/>
        </w:rPr>
        <w:t>V</w:t>
      </w:r>
      <w:r w:rsidRPr="00DE3EB6">
        <w:rPr>
          <w:b/>
          <w:sz w:val="26"/>
          <w:szCs w:val="26"/>
        </w:rPr>
        <w:t>: School &amp; Social Skills</w:t>
      </w:r>
    </w:p>
    <w:tbl>
      <w:tblPr>
        <w:tblStyle w:val="TableGrid"/>
        <w:tblW w:w="9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666"/>
      </w:tblGrid>
      <w:tr w:rsidR="00E51ACA" w:rsidTr="009F1C0E">
        <w:trPr>
          <w:trHeight w:val="1975"/>
        </w:trPr>
        <w:tc>
          <w:tcPr>
            <w:tcW w:w="9666" w:type="dxa"/>
          </w:tcPr>
          <w:p w:rsidR="00E51ACA" w:rsidRDefault="00E51ACA" w:rsidP="00E51ACA">
            <w:r>
              <w:t xml:space="preserve">What are the student’s strengths, talents, and interests?  </w:t>
            </w:r>
          </w:p>
          <w:p w:rsidR="00E51ACA" w:rsidRDefault="00E51ACA" w:rsidP="00E51ACA"/>
          <w:p w:rsidR="00E51ACA" w:rsidRDefault="00E51ACA" w:rsidP="00E51ACA"/>
          <w:p w:rsidR="00E51ACA" w:rsidRDefault="00E51ACA" w:rsidP="00E51ACA"/>
        </w:tc>
      </w:tr>
      <w:tr w:rsidR="00B17723" w:rsidTr="009F1C0E">
        <w:trPr>
          <w:trHeight w:val="1975"/>
        </w:trPr>
        <w:tc>
          <w:tcPr>
            <w:tcW w:w="9666" w:type="dxa"/>
          </w:tcPr>
          <w:p w:rsidR="00B17723" w:rsidRDefault="00B17723" w:rsidP="00E51ACA">
            <w:r>
              <w:t>What activities or items are motivating or reinforcing for the child?</w:t>
            </w:r>
          </w:p>
        </w:tc>
      </w:tr>
      <w:tr w:rsidR="00E51ACA" w:rsidTr="009F1C0E">
        <w:trPr>
          <w:trHeight w:val="1975"/>
        </w:trPr>
        <w:tc>
          <w:tcPr>
            <w:tcW w:w="9666" w:type="dxa"/>
          </w:tcPr>
          <w:p w:rsidR="00E51ACA" w:rsidRDefault="00E51ACA" w:rsidP="00E51ACA">
            <w:r>
              <w:t>What are the areas of challenge for the student?</w:t>
            </w:r>
          </w:p>
          <w:p w:rsidR="00E51ACA" w:rsidRDefault="00E51ACA" w:rsidP="00E51ACA"/>
          <w:p w:rsidR="00E51ACA" w:rsidRDefault="00E51ACA" w:rsidP="00E51ACA"/>
          <w:p w:rsidR="00E51ACA" w:rsidRDefault="00E51ACA" w:rsidP="00E51ACA"/>
        </w:tc>
      </w:tr>
      <w:tr w:rsidR="00E51ACA" w:rsidTr="009F1C0E">
        <w:trPr>
          <w:trHeight w:val="1975"/>
        </w:trPr>
        <w:tc>
          <w:tcPr>
            <w:tcW w:w="9666" w:type="dxa"/>
          </w:tcPr>
          <w:p w:rsidR="00E51ACA" w:rsidRDefault="00E51ACA" w:rsidP="00E51ACA">
            <w:r>
              <w:t xml:space="preserve">Describe the </w:t>
            </w:r>
            <w:r w:rsidR="00B17723">
              <w:t>child’s present skill level:</w:t>
            </w:r>
          </w:p>
          <w:p w:rsidR="00E51ACA" w:rsidRDefault="00E51ACA" w:rsidP="00E51ACA"/>
          <w:p w:rsidR="00E51ACA" w:rsidRDefault="00E51ACA" w:rsidP="00E51ACA"/>
          <w:p w:rsidR="00E51ACA" w:rsidRDefault="00E51ACA" w:rsidP="00E51ACA"/>
        </w:tc>
      </w:tr>
      <w:tr w:rsidR="00E51ACA" w:rsidTr="009F1C0E">
        <w:trPr>
          <w:trHeight w:val="2002"/>
        </w:trPr>
        <w:tc>
          <w:tcPr>
            <w:tcW w:w="9666" w:type="dxa"/>
          </w:tcPr>
          <w:p w:rsidR="00E51ACA" w:rsidRDefault="00E51ACA" w:rsidP="00E51ACA">
            <w:r>
              <w:t>Desc</w:t>
            </w:r>
            <w:r w:rsidR="009F1C0E">
              <w:t>ribe the student’s relationship</w:t>
            </w:r>
            <w:r w:rsidR="00334A69">
              <w:t>s</w:t>
            </w:r>
            <w:r>
              <w:t xml:space="preserve"> with peers</w:t>
            </w:r>
            <w:r w:rsidR="00334A69">
              <w:t xml:space="preserve"> and school personnel</w:t>
            </w:r>
            <w:r>
              <w:t>.</w:t>
            </w:r>
          </w:p>
          <w:p w:rsidR="00E51ACA" w:rsidRPr="00C17F08" w:rsidRDefault="00E51ACA" w:rsidP="00E51ACA">
            <w:pPr>
              <w:rPr>
                <w:sz w:val="22"/>
                <w:szCs w:val="22"/>
              </w:rPr>
            </w:pPr>
          </w:p>
          <w:p w:rsidR="00E51ACA" w:rsidRDefault="00E51ACA" w:rsidP="00E51ACA"/>
          <w:p w:rsidR="00E51ACA" w:rsidRDefault="00E51ACA" w:rsidP="00E51ACA"/>
        </w:tc>
      </w:tr>
      <w:tr w:rsidR="00E51ACA" w:rsidTr="009F1C0E">
        <w:trPr>
          <w:trHeight w:val="1947"/>
        </w:trPr>
        <w:tc>
          <w:tcPr>
            <w:tcW w:w="9666" w:type="dxa"/>
          </w:tcPr>
          <w:p w:rsidR="00E51ACA" w:rsidRDefault="006D3DE9" w:rsidP="00E51ACA">
            <w:r>
              <w:t xml:space="preserve">Summarize </w:t>
            </w:r>
            <w:r w:rsidR="00334A69">
              <w:t>the stu</w:t>
            </w:r>
            <w:r w:rsidR="00E351CB">
              <w:t>dent’s progress since enrolling in</w:t>
            </w:r>
            <w:r w:rsidR="00334A69">
              <w:t xml:space="preserve"> PACE</w:t>
            </w:r>
            <w:r w:rsidR="00E51ACA">
              <w:t>.</w:t>
            </w:r>
          </w:p>
          <w:p w:rsidR="00E51ACA" w:rsidRPr="00C17F08" w:rsidRDefault="00E51ACA" w:rsidP="00E51ACA">
            <w:pPr>
              <w:rPr>
                <w:sz w:val="22"/>
                <w:szCs w:val="22"/>
              </w:rPr>
            </w:pPr>
          </w:p>
          <w:p w:rsidR="00E51ACA" w:rsidRDefault="00E51ACA" w:rsidP="00E51ACA"/>
          <w:p w:rsidR="00E51ACA" w:rsidRDefault="00E51ACA" w:rsidP="00E51ACA"/>
        </w:tc>
      </w:tr>
      <w:tr w:rsidR="00916E4F" w:rsidTr="009F1C0E">
        <w:trPr>
          <w:trHeight w:val="1461"/>
        </w:trPr>
        <w:tc>
          <w:tcPr>
            <w:tcW w:w="9666" w:type="dxa"/>
          </w:tcPr>
          <w:p w:rsidR="00916E4F" w:rsidRDefault="00916E4F" w:rsidP="00E51ACA">
            <w:r>
              <w:t>Describe any other pertinent information.</w:t>
            </w:r>
          </w:p>
          <w:p w:rsidR="00916E4F" w:rsidRPr="00C17F08" w:rsidRDefault="00916E4F" w:rsidP="00E51ACA">
            <w:pPr>
              <w:rPr>
                <w:sz w:val="22"/>
                <w:szCs w:val="22"/>
              </w:rPr>
            </w:pPr>
          </w:p>
          <w:p w:rsidR="00916E4F" w:rsidRDefault="00916E4F" w:rsidP="00E51ACA"/>
        </w:tc>
      </w:tr>
    </w:tbl>
    <w:p w:rsidR="008904F6" w:rsidRDefault="008904F6" w:rsidP="00A11105">
      <w:pPr>
        <w:rPr>
          <w:b/>
          <w:i/>
          <w:sz w:val="26"/>
          <w:szCs w:val="26"/>
        </w:rPr>
      </w:pPr>
    </w:p>
    <w:p w:rsidR="00A11105" w:rsidRDefault="00A11105" w:rsidP="00A11105">
      <w:pPr>
        <w:rPr>
          <w:b/>
          <w:i/>
          <w:sz w:val="26"/>
          <w:szCs w:val="26"/>
        </w:rPr>
      </w:pPr>
    </w:p>
    <w:p w:rsidR="00E351CB" w:rsidRDefault="00E351CB" w:rsidP="00A11105">
      <w:pPr>
        <w:rPr>
          <w:b/>
          <w:i/>
          <w:sz w:val="26"/>
          <w:szCs w:val="26"/>
        </w:rPr>
      </w:pPr>
    </w:p>
    <w:p w:rsidR="00E351CB" w:rsidRDefault="00E351CB" w:rsidP="00A11105">
      <w:pPr>
        <w:rPr>
          <w:b/>
          <w:i/>
          <w:sz w:val="26"/>
          <w:szCs w:val="26"/>
        </w:rPr>
      </w:pPr>
    </w:p>
    <w:p w:rsidR="00E351CB" w:rsidRDefault="00E351CB" w:rsidP="00A11105">
      <w:pPr>
        <w:rPr>
          <w:b/>
          <w:i/>
          <w:sz w:val="26"/>
          <w:szCs w:val="26"/>
        </w:rPr>
      </w:pPr>
    </w:p>
    <w:p w:rsidR="00E351CB" w:rsidRDefault="00E351CB" w:rsidP="00A11105">
      <w:pPr>
        <w:rPr>
          <w:b/>
          <w:i/>
          <w:sz w:val="26"/>
          <w:szCs w:val="26"/>
        </w:rPr>
      </w:pPr>
    </w:p>
    <w:p w:rsidR="00A11105" w:rsidRDefault="00A11105" w:rsidP="00A11105">
      <w:pPr>
        <w:rPr>
          <w:b/>
          <w:i/>
          <w:sz w:val="26"/>
          <w:szCs w:val="26"/>
        </w:rPr>
      </w:pPr>
    </w:p>
    <w:p w:rsidR="008904F6" w:rsidRPr="008904F6" w:rsidRDefault="008904F6" w:rsidP="008904F6">
      <w:pPr>
        <w:jc w:val="center"/>
        <w:rPr>
          <w:b/>
          <w:i/>
          <w:sz w:val="26"/>
          <w:szCs w:val="26"/>
        </w:rPr>
      </w:pPr>
      <w:r w:rsidRPr="008904F6">
        <w:rPr>
          <w:b/>
          <w:i/>
          <w:sz w:val="26"/>
          <w:szCs w:val="26"/>
          <w:highlight w:val="yellow"/>
        </w:rPr>
        <w:t>*</w:t>
      </w:r>
      <w:r>
        <w:rPr>
          <w:b/>
          <w:i/>
          <w:sz w:val="26"/>
          <w:szCs w:val="26"/>
        </w:rPr>
        <w:t xml:space="preserve">Section V needs </w:t>
      </w:r>
      <w:r w:rsidRPr="008904F6">
        <w:rPr>
          <w:b/>
          <w:i/>
          <w:sz w:val="26"/>
          <w:szCs w:val="26"/>
        </w:rPr>
        <w:t>to be comple</w:t>
      </w:r>
      <w:r>
        <w:rPr>
          <w:b/>
          <w:i/>
          <w:sz w:val="26"/>
          <w:szCs w:val="26"/>
        </w:rPr>
        <w:t>ted for Autism evaluations only</w:t>
      </w:r>
    </w:p>
    <w:p w:rsidR="008904F6" w:rsidRDefault="008904F6" w:rsidP="008904F6">
      <w:pPr>
        <w:rPr>
          <w:b/>
          <w:smallCaps/>
          <w:sz w:val="26"/>
          <w:szCs w:val="26"/>
        </w:rPr>
      </w:pPr>
    </w:p>
    <w:p w:rsidR="008904F6" w:rsidRDefault="008904F6" w:rsidP="008904F6">
      <w:pPr>
        <w:jc w:val="center"/>
        <w:rPr>
          <w:b/>
          <w:sz w:val="26"/>
          <w:szCs w:val="26"/>
        </w:rPr>
      </w:pPr>
      <w:r w:rsidRPr="004B275A">
        <w:rPr>
          <w:b/>
          <w:smallCaps/>
          <w:sz w:val="26"/>
          <w:szCs w:val="26"/>
          <w:highlight w:val="yellow"/>
        </w:rPr>
        <w:t>*</w:t>
      </w:r>
      <w:r w:rsidRPr="00DE3EB6">
        <w:rPr>
          <w:b/>
          <w:smallCaps/>
          <w:sz w:val="26"/>
          <w:szCs w:val="26"/>
        </w:rPr>
        <w:t>Section V</w:t>
      </w:r>
      <w:r w:rsidRPr="00DE3EB6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Language &amp; Social Skills </w:t>
      </w:r>
    </w:p>
    <w:tbl>
      <w:tblPr>
        <w:tblStyle w:val="TableGrid"/>
        <w:tblW w:w="9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666"/>
      </w:tblGrid>
      <w:tr w:rsidR="008904F6" w:rsidTr="008904F6">
        <w:trPr>
          <w:trHeight w:val="1975"/>
        </w:trPr>
        <w:tc>
          <w:tcPr>
            <w:tcW w:w="9666" w:type="dxa"/>
          </w:tcPr>
          <w:p w:rsidR="008904F6" w:rsidRDefault="00067BB7" w:rsidP="008904F6">
            <w:r>
              <w:t>What is</w:t>
            </w:r>
            <w:r w:rsidR="003B64AD">
              <w:t xml:space="preserve"> the student’s </w:t>
            </w:r>
            <w:r>
              <w:t>mode</w:t>
            </w:r>
            <w:r w:rsidR="003B64AD">
              <w:t>/s of communication (</w:t>
            </w:r>
            <w:r>
              <w:t>e.g</w:t>
            </w:r>
            <w:r w:rsidR="003B64AD">
              <w:t>.</w:t>
            </w:r>
            <w:r>
              <w:t xml:space="preserve"> verbal, signs, pointing, etc.)?</w:t>
            </w:r>
          </w:p>
          <w:p w:rsidR="008904F6" w:rsidRDefault="008904F6" w:rsidP="008904F6"/>
          <w:p w:rsidR="008904F6" w:rsidRDefault="008904F6" w:rsidP="008904F6"/>
          <w:p w:rsidR="008904F6" w:rsidRDefault="008904F6" w:rsidP="008904F6"/>
        </w:tc>
      </w:tr>
      <w:tr w:rsidR="008904F6" w:rsidTr="002F11A4">
        <w:trPr>
          <w:trHeight w:val="1412"/>
        </w:trPr>
        <w:tc>
          <w:tcPr>
            <w:tcW w:w="9666" w:type="dxa"/>
          </w:tcPr>
          <w:p w:rsidR="008904F6" w:rsidRDefault="003B64AD" w:rsidP="008904F6">
            <w:r>
              <w:t>Describe the student’s engage</w:t>
            </w:r>
            <w:r w:rsidR="0080289F">
              <w:t>ment in make-believe play and</w:t>
            </w:r>
            <w:r>
              <w:t xml:space="preserve"> social imitative play.  </w:t>
            </w:r>
          </w:p>
          <w:p w:rsidR="008904F6" w:rsidRDefault="008904F6" w:rsidP="008904F6"/>
          <w:p w:rsidR="008904F6" w:rsidRDefault="008904F6" w:rsidP="008904F6"/>
          <w:p w:rsidR="008904F6" w:rsidRDefault="008904F6" w:rsidP="008904F6"/>
        </w:tc>
      </w:tr>
      <w:tr w:rsidR="008904F6" w:rsidTr="008904F6">
        <w:trPr>
          <w:trHeight w:val="1975"/>
        </w:trPr>
        <w:tc>
          <w:tcPr>
            <w:tcW w:w="9666" w:type="dxa"/>
          </w:tcPr>
          <w:p w:rsidR="008904F6" w:rsidRDefault="0080289F" w:rsidP="008904F6">
            <w:r>
              <w:t>Does the student demonstrate a repetitive use of language (such as echolalia, “movie talk”, or perseverative speech)?  If so, please list examples.</w:t>
            </w:r>
          </w:p>
          <w:p w:rsidR="008904F6" w:rsidRDefault="008904F6" w:rsidP="008904F6"/>
          <w:p w:rsidR="008904F6" w:rsidRDefault="008904F6" w:rsidP="008904F6"/>
          <w:p w:rsidR="008904F6" w:rsidRDefault="008904F6" w:rsidP="008904F6"/>
        </w:tc>
      </w:tr>
      <w:tr w:rsidR="008904F6" w:rsidTr="00E351CB">
        <w:trPr>
          <w:trHeight w:val="1304"/>
        </w:trPr>
        <w:tc>
          <w:tcPr>
            <w:tcW w:w="9666" w:type="dxa"/>
          </w:tcPr>
          <w:p w:rsidR="008904F6" w:rsidRDefault="006D3DE9" w:rsidP="008904F6">
            <w:r>
              <w:t xml:space="preserve">Does the student seek to share enjoyment, interests, or achievements with other people?  </w:t>
            </w:r>
          </w:p>
          <w:p w:rsidR="008904F6" w:rsidRPr="00E351CB" w:rsidRDefault="008904F6" w:rsidP="000B257D">
            <w:pPr>
              <w:rPr>
                <w:sz w:val="22"/>
                <w:szCs w:val="22"/>
              </w:rPr>
            </w:pPr>
          </w:p>
        </w:tc>
      </w:tr>
      <w:tr w:rsidR="008904F6" w:rsidTr="008904F6">
        <w:trPr>
          <w:trHeight w:val="1947"/>
        </w:trPr>
        <w:tc>
          <w:tcPr>
            <w:tcW w:w="9666" w:type="dxa"/>
          </w:tcPr>
          <w:p w:rsidR="008904F6" w:rsidRDefault="00067BB7" w:rsidP="008904F6">
            <w:r>
              <w:t>Describe any very strong interests in a particular kind of object (e.g. rocks</w:t>
            </w:r>
            <w:r w:rsidR="00962391">
              <w:t xml:space="preserve"> or trains</w:t>
            </w:r>
            <w:r>
              <w:t xml:space="preserve">), a particular part </w:t>
            </w:r>
            <w:r w:rsidR="00962391">
              <w:t>of objects (e.g. the wheels on</w:t>
            </w:r>
            <w:r>
              <w:t xml:space="preserve"> toy car</w:t>
            </w:r>
            <w:r w:rsidR="00962391">
              <w:t>s</w:t>
            </w:r>
            <w:r>
              <w:t xml:space="preserve">), or a certain activity (e.g. </w:t>
            </w:r>
            <w:r w:rsidR="00962391">
              <w:t>flushing the toilet).</w:t>
            </w:r>
            <w:r>
              <w:t xml:space="preserve"> </w:t>
            </w:r>
          </w:p>
          <w:p w:rsidR="008904F6" w:rsidRPr="00C17F08" w:rsidRDefault="008904F6" w:rsidP="008904F6">
            <w:pPr>
              <w:rPr>
                <w:sz w:val="22"/>
                <w:szCs w:val="22"/>
              </w:rPr>
            </w:pPr>
          </w:p>
          <w:p w:rsidR="008904F6" w:rsidRDefault="008904F6" w:rsidP="008904F6"/>
          <w:p w:rsidR="008904F6" w:rsidRDefault="008904F6" w:rsidP="008904F6"/>
        </w:tc>
      </w:tr>
      <w:tr w:rsidR="008904F6" w:rsidTr="002F11A4">
        <w:trPr>
          <w:trHeight w:val="1934"/>
        </w:trPr>
        <w:tc>
          <w:tcPr>
            <w:tcW w:w="9666" w:type="dxa"/>
          </w:tcPr>
          <w:p w:rsidR="008904F6" w:rsidRDefault="00962391" w:rsidP="008904F6">
            <w:r>
              <w:t xml:space="preserve">Does the student engage in repetitive motor mannerisms or self-stimulating behaviors (e.g. hand flapping, finger flicking, </w:t>
            </w:r>
            <w:r w:rsidR="00E351CB">
              <w:t xml:space="preserve">watching things fall, </w:t>
            </w:r>
            <w:r>
              <w:t>or body rocking)? If so, please describe.</w:t>
            </w:r>
          </w:p>
          <w:p w:rsidR="008904F6" w:rsidRPr="00C17F08" w:rsidRDefault="008904F6" w:rsidP="008904F6">
            <w:pPr>
              <w:rPr>
                <w:sz w:val="22"/>
                <w:szCs w:val="22"/>
              </w:rPr>
            </w:pPr>
          </w:p>
          <w:p w:rsidR="008904F6" w:rsidRDefault="008904F6" w:rsidP="008904F6"/>
        </w:tc>
      </w:tr>
    </w:tbl>
    <w:p w:rsidR="008904F6" w:rsidRPr="00E51ACA" w:rsidRDefault="008904F6" w:rsidP="008904F6"/>
    <w:p w:rsidR="008904F6" w:rsidRPr="00E51ACA" w:rsidRDefault="008904F6" w:rsidP="00E51ACA"/>
    <w:sectPr w:rsidR="008904F6" w:rsidRPr="00E51ACA" w:rsidSect="001F47BD">
      <w:type w:val="continuous"/>
      <w:pgSz w:w="12240" w:h="15840"/>
      <w:pgMar w:top="432" w:right="1440" w:bottom="360" w:left="1440" w:header="720" w:footer="36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E871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AutoList1"/>
    <w:lvl w:ilvl="0">
      <w:start w:val="1"/>
      <w:numFmt w:val="decimal"/>
      <w:lvlText w:null="1"/>
      <w:lvlJc w:val="left"/>
    </w:lvl>
    <w:lvl w:ilvl="1">
      <w:start w:val="1"/>
      <w:numFmt w:val="decimal"/>
      <w:lvlText w:null="1"/>
      <w:lvlJc w:val="left"/>
    </w:lvl>
    <w:lvl w:ilvl="2">
      <w:start w:val="1"/>
      <w:numFmt w:val="decimal"/>
      <w:lvlText w:null="1"/>
      <w:lvlJc w:val="left"/>
    </w:lvl>
    <w:lvl w:ilvl="3">
      <w:start w:val="1"/>
      <w:numFmt w:val="decimal"/>
      <w:lvlText w:null="1"/>
      <w:lvlJc w:val="left"/>
    </w:lvl>
    <w:lvl w:ilvl="4">
      <w:start w:val="1"/>
      <w:numFmt w:val="decimal"/>
      <w:lvlText w:null="1"/>
      <w:lvlJc w:val="left"/>
    </w:lvl>
    <w:lvl w:ilvl="5">
      <w:start w:val="1"/>
      <w:numFmt w:val="decimal"/>
      <w:lvlText w:null="1"/>
      <w:lvlJc w:val="left"/>
    </w:lvl>
    <w:lvl w:ilvl="6">
      <w:start w:val="1"/>
      <w:numFmt w:val="decimal"/>
      <w:lvlText w:null="1"/>
      <w:lvlJc w:val="left"/>
    </w:lvl>
    <w:lvl w:ilvl="7">
      <w:start w:val="1"/>
      <w:numFmt w:val="decimal"/>
      <w:lvlText w:null="1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AutoList3"/>
    <w:lvl w:ilvl="0">
      <w:start w:val="1"/>
      <w:numFmt w:val="decimal"/>
      <w:lvlText w:null="1"/>
      <w:lvlJc w:val="left"/>
    </w:lvl>
    <w:lvl w:ilvl="1">
      <w:start w:val="1"/>
      <w:numFmt w:val="decimal"/>
      <w:lvlText w:null="1"/>
      <w:lvlJc w:val="left"/>
    </w:lvl>
    <w:lvl w:ilvl="2">
      <w:start w:val="1"/>
      <w:numFmt w:val="decimal"/>
      <w:lvlText w:null="1"/>
      <w:lvlJc w:val="left"/>
    </w:lvl>
    <w:lvl w:ilvl="3">
      <w:start w:val="1"/>
      <w:numFmt w:val="decimal"/>
      <w:lvlText w:null="1"/>
      <w:lvlJc w:val="left"/>
    </w:lvl>
    <w:lvl w:ilvl="4">
      <w:start w:val="1"/>
      <w:numFmt w:val="decimal"/>
      <w:lvlText w:null="1"/>
      <w:lvlJc w:val="left"/>
    </w:lvl>
    <w:lvl w:ilvl="5">
      <w:start w:val="1"/>
      <w:numFmt w:val="decimal"/>
      <w:lvlText w:null="1"/>
      <w:lvlJc w:val="left"/>
    </w:lvl>
    <w:lvl w:ilvl="6">
      <w:start w:val="1"/>
      <w:numFmt w:val="decimal"/>
      <w:lvlText w:null="1"/>
      <w:lvlJc w:val="left"/>
    </w:lvl>
    <w:lvl w:ilvl="7">
      <w:start w:val="1"/>
      <w:numFmt w:val="decimal"/>
      <w:lvlText w:null="1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AutoList4"/>
    <w:lvl w:ilvl="0">
      <w:start w:val="1"/>
      <w:numFmt w:val="decimal"/>
      <w:lvlText w:null="1"/>
      <w:lvlJc w:val="left"/>
    </w:lvl>
    <w:lvl w:ilvl="1">
      <w:start w:val="1"/>
      <w:numFmt w:val="decimal"/>
      <w:lvlText w:null="1"/>
      <w:lvlJc w:val="left"/>
    </w:lvl>
    <w:lvl w:ilvl="2">
      <w:start w:val="1"/>
      <w:numFmt w:val="decimal"/>
      <w:lvlText w:null="1"/>
      <w:lvlJc w:val="left"/>
    </w:lvl>
    <w:lvl w:ilvl="3">
      <w:start w:val="1"/>
      <w:numFmt w:val="decimal"/>
      <w:lvlText w:null="1"/>
      <w:lvlJc w:val="left"/>
    </w:lvl>
    <w:lvl w:ilvl="4">
      <w:start w:val="1"/>
      <w:numFmt w:val="decimal"/>
      <w:lvlText w:null="1"/>
      <w:lvlJc w:val="left"/>
    </w:lvl>
    <w:lvl w:ilvl="5">
      <w:start w:val="1"/>
      <w:numFmt w:val="decimal"/>
      <w:lvlText w:null="1"/>
      <w:lvlJc w:val="left"/>
    </w:lvl>
    <w:lvl w:ilvl="6">
      <w:start w:val="1"/>
      <w:numFmt w:val="decimal"/>
      <w:lvlText w:null="1"/>
      <w:lvlJc w:val="left"/>
    </w:lvl>
    <w:lvl w:ilvl="7">
      <w:start w:val="1"/>
      <w:numFmt w:val="decimal"/>
      <w:lvlText w:null="1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name w:val="AutoList5"/>
    <w:lvl w:ilvl="0">
      <w:start w:val="1"/>
      <w:numFmt w:val="decimal"/>
      <w:lvlText w:null="1"/>
      <w:lvlJc w:val="left"/>
    </w:lvl>
    <w:lvl w:ilvl="1">
      <w:start w:val="1"/>
      <w:numFmt w:val="decimal"/>
      <w:lvlText w:null="1"/>
      <w:lvlJc w:val="left"/>
    </w:lvl>
    <w:lvl w:ilvl="2">
      <w:start w:val="1"/>
      <w:numFmt w:val="decimal"/>
      <w:lvlText w:null="1"/>
      <w:lvlJc w:val="left"/>
    </w:lvl>
    <w:lvl w:ilvl="3">
      <w:start w:val="1"/>
      <w:numFmt w:val="decimal"/>
      <w:lvlText w:null="1"/>
      <w:lvlJc w:val="left"/>
    </w:lvl>
    <w:lvl w:ilvl="4">
      <w:start w:val="1"/>
      <w:numFmt w:val="decimal"/>
      <w:lvlText w:null="1"/>
      <w:lvlJc w:val="left"/>
    </w:lvl>
    <w:lvl w:ilvl="5">
      <w:start w:val="1"/>
      <w:numFmt w:val="decimal"/>
      <w:lvlText w:null="1"/>
      <w:lvlJc w:val="left"/>
    </w:lvl>
    <w:lvl w:ilvl="6">
      <w:start w:val="1"/>
      <w:numFmt w:val="decimal"/>
      <w:lvlText w:null="1"/>
      <w:lvlJc w:val="left"/>
    </w:lvl>
    <w:lvl w:ilvl="7">
      <w:start w:val="1"/>
      <w:numFmt w:val="decimal"/>
      <w:lvlText w:null="1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name w:val="AutoList8"/>
    <w:lvl w:ilvl="0">
      <w:start w:val="1"/>
      <w:numFmt w:val="decimal"/>
      <w:lvlText w:null="1"/>
      <w:lvlJc w:val="left"/>
    </w:lvl>
    <w:lvl w:ilvl="1">
      <w:start w:val="1"/>
      <w:numFmt w:val="decimal"/>
      <w:lvlText w:null="1"/>
      <w:lvlJc w:val="left"/>
    </w:lvl>
    <w:lvl w:ilvl="2">
      <w:start w:val="1"/>
      <w:numFmt w:val="decimal"/>
      <w:lvlText w:null="1"/>
      <w:lvlJc w:val="left"/>
    </w:lvl>
    <w:lvl w:ilvl="3">
      <w:start w:val="1"/>
      <w:numFmt w:val="decimal"/>
      <w:lvlText w:null="1"/>
      <w:lvlJc w:val="left"/>
    </w:lvl>
    <w:lvl w:ilvl="4">
      <w:start w:val="1"/>
      <w:numFmt w:val="decimal"/>
      <w:lvlText w:null="1"/>
      <w:lvlJc w:val="left"/>
    </w:lvl>
    <w:lvl w:ilvl="5">
      <w:start w:val="1"/>
      <w:numFmt w:val="decimal"/>
      <w:lvlText w:null="1"/>
      <w:lvlJc w:val="left"/>
    </w:lvl>
    <w:lvl w:ilvl="6">
      <w:start w:val="1"/>
      <w:numFmt w:val="decimal"/>
      <w:lvlText w:null="1"/>
      <w:lvlJc w:val="left"/>
    </w:lvl>
    <w:lvl w:ilvl="7">
      <w:start w:val="1"/>
      <w:numFmt w:val="decimal"/>
      <w:lvlText w:null="1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name w:val="AutoList7"/>
    <w:lvl w:ilvl="0">
      <w:start w:val="1"/>
      <w:numFmt w:val="decimal"/>
      <w:lvlText w:null="1"/>
      <w:lvlJc w:val="left"/>
    </w:lvl>
    <w:lvl w:ilvl="1">
      <w:start w:val="1"/>
      <w:numFmt w:val="decimal"/>
      <w:lvlText w:null="1"/>
      <w:lvlJc w:val="left"/>
    </w:lvl>
    <w:lvl w:ilvl="2">
      <w:start w:val="1"/>
      <w:numFmt w:val="decimal"/>
      <w:lvlText w:null="1"/>
      <w:lvlJc w:val="left"/>
    </w:lvl>
    <w:lvl w:ilvl="3">
      <w:start w:val="1"/>
      <w:numFmt w:val="decimal"/>
      <w:lvlText w:null="1"/>
      <w:lvlJc w:val="left"/>
    </w:lvl>
    <w:lvl w:ilvl="4">
      <w:start w:val="1"/>
      <w:numFmt w:val="decimal"/>
      <w:lvlText w:null="1"/>
      <w:lvlJc w:val="left"/>
    </w:lvl>
    <w:lvl w:ilvl="5">
      <w:start w:val="1"/>
      <w:numFmt w:val="decimal"/>
      <w:lvlText w:null="1"/>
      <w:lvlJc w:val="left"/>
    </w:lvl>
    <w:lvl w:ilvl="6">
      <w:start w:val="1"/>
      <w:numFmt w:val="decimal"/>
      <w:lvlText w:null="1"/>
      <w:lvlJc w:val="left"/>
    </w:lvl>
    <w:lvl w:ilvl="7">
      <w:start w:val="1"/>
      <w:numFmt w:val="decimal"/>
      <w:lvlText w:null="1"/>
      <w:lvlJc w:val="left"/>
    </w:lvl>
    <w:lvl w:ilvl="8">
      <w:numFmt w:val="decimal"/>
      <w:lvlText w:val=""/>
      <w:lvlJc w:val="left"/>
    </w:lvl>
  </w:abstractNum>
  <w:abstractNum w:abstractNumId="7">
    <w:nsid w:val="02510879"/>
    <w:multiLevelType w:val="hybridMultilevel"/>
    <w:tmpl w:val="62F02EF6"/>
    <w:lvl w:ilvl="0" w:tplc="71E871B6">
      <w:numFmt w:val="bullet"/>
      <w:lvlText w:val=""/>
      <w:lvlJc w:val="left"/>
      <w:pPr>
        <w:ind w:left="144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0A27C6"/>
    <w:multiLevelType w:val="hybridMultilevel"/>
    <w:tmpl w:val="03669E6E"/>
    <w:lvl w:ilvl="0" w:tplc="71E871B6">
      <w:numFmt w:val="bullet"/>
      <w:lvlText w:val=""/>
      <w:lvlJc w:val="left"/>
      <w:pPr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01039"/>
    <w:multiLevelType w:val="hybridMultilevel"/>
    <w:tmpl w:val="09D21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060D63"/>
    <w:multiLevelType w:val="hybridMultilevel"/>
    <w:tmpl w:val="77A4568E"/>
    <w:lvl w:ilvl="0" w:tplc="71E871B6">
      <w:numFmt w:val="bullet"/>
      <w:lvlText w:val=""/>
      <w:lvlJc w:val="left"/>
      <w:pPr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342B8"/>
    <w:multiLevelType w:val="hybridMultilevel"/>
    <w:tmpl w:val="AD5C2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8B6576"/>
    <w:multiLevelType w:val="hybridMultilevel"/>
    <w:tmpl w:val="330CBDB6"/>
    <w:lvl w:ilvl="0" w:tplc="71E871B6">
      <w:numFmt w:val="bullet"/>
      <w:lvlText w:val=""/>
      <w:legacy w:legacy="1" w:legacySpace="0" w:legacyIndent="720"/>
      <w:lvlJc w:val="left"/>
      <w:pPr>
        <w:ind w:left="3600" w:hanging="72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D2D274F"/>
    <w:multiLevelType w:val="hybridMultilevel"/>
    <w:tmpl w:val="CC04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"/>
        <w:legacy w:legacy="1" w:legacySpace="0" w:legacyIndent="720"/>
        <w:lvlJc w:val="left"/>
        <w:pPr>
          <w:ind w:left="2160" w:hanging="720"/>
        </w:pPr>
        <w:rPr>
          <w:rFonts w:ascii="WP IconicSymbolsA" w:hAnsi="WP IconicSymbolsA" w:hint="default"/>
        </w:rPr>
      </w:lvl>
    </w:lvlOverride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034F4"/>
    <w:rsid w:val="000022DB"/>
    <w:rsid w:val="00006139"/>
    <w:rsid w:val="00016634"/>
    <w:rsid w:val="00067BB7"/>
    <w:rsid w:val="00070C25"/>
    <w:rsid w:val="00083278"/>
    <w:rsid w:val="0009030A"/>
    <w:rsid w:val="000B257D"/>
    <w:rsid w:val="000B5A83"/>
    <w:rsid w:val="00124B02"/>
    <w:rsid w:val="001533C3"/>
    <w:rsid w:val="0016434D"/>
    <w:rsid w:val="00175200"/>
    <w:rsid w:val="001D5FA3"/>
    <w:rsid w:val="001F47BD"/>
    <w:rsid w:val="002034F4"/>
    <w:rsid w:val="0023250D"/>
    <w:rsid w:val="0023739A"/>
    <w:rsid w:val="002876D1"/>
    <w:rsid w:val="002C4252"/>
    <w:rsid w:val="002C7569"/>
    <w:rsid w:val="002E0E51"/>
    <w:rsid w:val="002E18E3"/>
    <w:rsid w:val="002E597E"/>
    <w:rsid w:val="002E6DB7"/>
    <w:rsid w:val="002F11A4"/>
    <w:rsid w:val="00322F24"/>
    <w:rsid w:val="0033454A"/>
    <w:rsid w:val="00334A69"/>
    <w:rsid w:val="003B64AD"/>
    <w:rsid w:val="003D0304"/>
    <w:rsid w:val="003E0D93"/>
    <w:rsid w:val="00406AF5"/>
    <w:rsid w:val="00420911"/>
    <w:rsid w:val="00443C93"/>
    <w:rsid w:val="00462191"/>
    <w:rsid w:val="004A2EF6"/>
    <w:rsid w:val="004A6E98"/>
    <w:rsid w:val="004B134A"/>
    <w:rsid w:val="004B275A"/>
    <w:rsid w:val="004C3BB2"/>
    <w:rsid w:val="005629D7"/>
    <w:rsid w:val="00591242"/>
    <w:rsid w:val="0059724B"/>
    <w:rsid w:val="005A6A37"/>
    <w:rsid w:val="005B58AE"/>
    <w:rsid w:val="005F35C9"/>
    <w:rsid w:val="006017CF"/>
    <w:rsid w:val="006810C8"/>
    <w:rsid w:val="00686CA1"/>
    <w:rsid w:val="00687DB9"/>
    <w:rsid w:val="00691F7D"/>
    <w:rsid w:val="00694DE7"/>
    <w:rsid w:val="00695E7A"/>
    <w:rsid w:val="006D3DE9"/>
    <w:rsid w:val="006F5FB9"/>
    <w:rsid w:val="007756A8"/>
    <w:rsid w:val="00792B1C"/>
    <w:rsid w:val="007B6BA7"/>
    <w:rsid w:val="007C7909"/>
    <w:rsid w:val="007C7A74"/>
    <w:rsid w:val="00802352"/>
    <w:rsid w:val="0080289F"/>
    <w:rsid w:val="0081140D"/>
    <w:rsid w:val="008622F5"/>
    <w:rsid w:val="0088019E"/>
    <w:rsid w:val="008904F6"/>
    <w:rsid w:val="008B6B40"/>
    <w:rsid w:val="008D57D8"/>
    <w:rsid w:val="009012C8"/>
    <w:rsid w:val="00916E4F"/>
    <w:rsid w:val="00936B4C"/>
    <w:rsid w:val="00946A04"/>
    <w:rsid w:val="009470AA"/>
    <w:rsid w:val="00962391"/>
    <w:rsid w:val="00995FB2"/>
    <w:rsid w:val="009A2CEC"/>
    <w:rsid w:val="009D2D57"/>
    <w:rsid w:val="009F1C0E"/>
    <w:rsid w:val="00A11105"/>
    <w:rsid w:val="00A26630"/>
    <w:rsid w:val="00A826B8"/>
    <w:rsid w:val="00A92925"/>
    <w:rsid w:val="00AC570F"/>
    <w:rsid w:val="00B17723"/>
    <w:rsid w:val="00B2219C"/>
    <w:rsid w:val="00B46908"/>
    <w:rsid w:val="00B55D0B"/>
    <w:rsid w:val="00BD225D"/>
    <w:rsid w:val="00BE5108"/>
    <w:rsid w:val="00C12E80"/>
    <w:rsid w:val="00C17F08"/>
    <w:rsid w:val="00C56AEB"/>
    <w:rsid w:val="00C62CB9"/>
    <w:rsid w:val="00CA3E7D"/>
    <w:rsid w:val="00CB36D2"/>
    <w:rsid w:val="00CC53B2"/>
    <w:rsid w:val="00CD57B3"/>
    <w:rsid w:val="00CE08CA"/>
    <w:rsid w:val="00CE69B5"/>
    <w:rsid w:val="00CE7E67"/>
    <w:rsid w:val="00D76CE0"/>
    <w:rsid w:val="00DA409D"/>
    <w:rsid w:val="00DA7B7F"/>
    <w:rsid w:val="00DB0F46"/>
    <w:rsid w:val="00DB65B8"/>
    <w:rsid w:val="00DE3EB6"/>
    <w:rsid w:val="00E351CB"/>
    <w:rsid w:val="00E4333F"/>
    <w:rsid w:val="00E46041"/>
    <w:rsid w:val="00E51ACA"/>
    <w:rsid w:val="00E72020"/>
    <w:rsid w:val="00E7218E"/>
    <w:rsid w:val="00EB7192"/>
    <w:rsid w:val="00ED246B"/>
    <w:rsid w:val="00EE21AC"/>
    <w:rsid w:val="00F0103C"/>
    <w:rsid w:val="00F01DF7"/>
    <w:rsid w:val="00F30FF3"/>
    <w:rsid w:val="00FA1765"/>
    <w:rsid w:val="00FB23E3"/>
    <w:rsid w:val="00FB2C21"/>
    <w:rsid w:val="00F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F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B0F46"/>
  </w:style>
  <w:style w:type="paragraph" w:customStyle="1" w:styleId="Level1">
    <w:name w:val="Level 1"/>
    <w:basedOn w:val="Normal"/>
    <w:rsid w:val="00DB0F46"/>
    <w:pPr>
      <w:ind w:left="2160" w:hanging="720"/>
    </w:pPr>
  </w:style>
  <w:style w:type="table" w:styleId="TableGrid">
    <w:name w:val="Table Grid"/>
    <w:basedOn w:val="TableNormal"/>
    <w:uiPriority w:val="59"/>
    <w:rsid w:val="00E7218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7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A7B7F"/>
    <w:rPr>
      <w:color w:val="808080"/>
    </w:rPr>
  </w:style>
  <w:style w:type="paragraph" w:styleId="BalloonText">
    <w:name w:val="Balloon Text"/>
    <w:basedOn w:val="Normal"/>
    <w:link w:val="BalloonTextChar"/>
    <w:rsid w:val="00DA7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7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5321B74FC464DAA46437918E7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9701B-F8F7-4BB1-9990-D9C863130982}"/>
      </w:docPartPr>
      <w:docPartBody>
        <w:p w:rsidR="00385436" w:rsidRDefault="00474553" w:rsidP="006D446D">
          <w:pPr>
            <w:pStyle w:val="CE45321B74FC464DAA46437918E752D38"/>
          </w:pPr>
          <w:r w:rsidRPr="00C17F08">
            <w:t>yes/no</w:t>
          </w:r>
        </w:p>
      </w:docPartBody>
    </w:docPart>
    <w:docPart>
      <w:docPartPr>
        <w:name w:val="4BFF2901C294492F87E81A9072B02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C7A2-1E4C-4651-A3CB-470473A79D58}"/>
      </w:docPartPr>
      <w:docPartBody>
        <w:p w:rsidR="00385436" w:rsidRDefault="00474553" w:rsidP="006D446D">
          <w:pPr>
            <w:pStyle w:val="4BFF2901C294492F87E81A9072B02AAC8"/>
          </w:pPr>
          <w:r w:rsidRPr="00C17F08">
            <w:t>yes/no</w:t>
          </w:r>
        </w:p>
      </w:docPartBody>
    </w:docPart>
    <w:docPart>
      <w:docPartPr>
        <w:name w:val="62FD88684F74409B9F46E9B038AC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02C4-858D-4FEE-95EF-A78BF9E00F68}"/>
      </w:docPartPr>
      <w:docPartBody>
        <w:p w:rsidR="00385436" w:rsidRDefault="00474553" w:rsidP="006D446D">
          <w:pPr>
            <w:pStyle w:val="62FD88684F74409B9F46E9B038AC92388"/>
          </w:pPr>
          <w:r w:rsidRPr="00C17F08">
            <w:t>yes/no</w:t>
          </w:r>
        </w:p>
      </w:docPartBody>
    </w:docPart>
    <w:docPart>
      <w:docPartPr>
        <w:name w:val="151F257B6BDE41A7AA3BD3C121B7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D179-9E9C-4F96-9545-A7C28B362C46}"/>
      </w:docPartPr>
      <w:docPartBody>
        <w:p w:rsidR="00850989" w:rsidRDefault="00474553" w:rsidP="00474553">
          <w:pPr>
            <w:pStyle w:val="151F257B6BDE41A7AA3BD3C121B7AA7E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07999FDF3B34FD7B138641A7A5AC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192D-8711-4017-9DF2-912D61B7F6D6}"/>
      </w:docPartPr>
      <w:docPartBody>
        <w:p w:rsidR="00850989" w:rsidRDefault="00474553" w:rsidP="00850989">
          <w:pPr>
            <w:pStyle w:val="E07999FDF3B34FD7B138641A7A5AC968"/>
          </w:pPr>
          <w:r w:rsidRPr="00C17F08">
            <w:t>yes/no</w:t>
          </w:r>
        </w:p>
      </w:docPartBody>
    </w:docPart>
    <w:docPart>
      <w:docPartPr>
        <w:name w:val="8FBB02269F3C4F709D1AB0E02587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67F5-CB01-40C2-AFE4-7C2395AEC8F8}"/>
      </w:docPartPr>
      <w:docPartBody>
        <w:p w:rsidR="00850989" w:rsidRDefault="00474553" w:rsidP="00850989">
          <w:pPr>
            <w:pStyle w:val="8FBB02269F3C4F709D1AB0E02587CF05"/>
          </w:pPr>
          <w:r w:rsidRPr="00C17F08">
            <w:t>yes/no</w:t>
          </w:r>
        </w:p>
      </w:docPartBody>
    </w:docPart>
    <w:docPart>
      <w:docPartPr>
        <w:name w:val="66336852B9FA49F9BBC85A995CF39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A70D-C9F1-49CF-9E71-D4EBB39C4C5E}"/>
      </w:docPartPr>
      <w:docPartBody>
        <w:p w:rsidR="00850989" w:rsidRDefault="00474553" w:rsidP="00850989">
          <w:pPr>
            <w:pStyle w:val="66336852B9FA49F9BBC85A995CF39D93"/>
          </w:pPr>
          <w:r w:rsidRPr="00C17F08">
            <w:t>yes/no</w:t>
          </w:r>
        </w:p>
      </w:docPartBody>
    </w:docPart>
    <w:docPart>
      <w:docPartPr>
        <w:name w:val="9958178184A44BB4916012DD6B42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1F17F-B159-44DE-8703-F3A13068DC02}"/>
      </w:docPartPr>
      <w:docPartBody>
        <w:p w:rsidR="00850989" w:rsidRDefault="00474553" w:rsidP="00850989">
          <w:pPr>
            <w:pStyle w:val="9958178184A44BB4916012DD6B420A2D"/>
          </w:pPr>
          <w:r w:rsidRPr="00C17F08">
            <w:t>yes/no</w:t>
          </w:r>
        </w:p>
      </w:docPartBody>
    </w:docPart>
    <w:docPart>
      <w:docPartPr>
        <w:name w:val="B3848C1C3CA2478BA2942EDD8CE3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47AB-3B1B-40C4-9A5B-798E678144D6}"/>
      </w:docPartPr>
      <w:docPartBody>
        <w:p w:rsidR="00490D47" w:rsidRDefault="00474553" w:rsidP="00850989">
          <w:pPr>
            <w:pStyle w:val="B3848C1C3CA2478BA2942EDD8CE314F9"/>
          </w:pPr>
          <w:r w:rsidRPr="00C17F08">
            <w:t>yes/no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1880"/>
    <w:rsid w:val="00385436"/>
    <w:rsid w:val="00441E4C"/>
    <w:rsid w:val="00474553"/>
    <w:rsid w:val="00490D47"/>
    <w:rsid w:val="00545695"/>
    <w:rsid w:val="0055220B"/>
    <w:rsid w:val="005F6BF2"/>
    <w:rsid w:val="006D446D"/>
    <w:rsid w:val="006E74B0"/>
    <w:rsid w:val="00850989"/>
    <w:rsid w:val="009D1880"/>
    <w:rsid w:val="009D3E10"/>
    <w:rsid w:val="00B964AD"/>
    <w:rsid w:val="00BB5C3E"/>
    <w:rsid w:val="00D556FC"/>
    <w:rsid w:val="00F7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553"/>
    <w:rPr>
      <w:color w:val="808080"/>
    </w:rPr>
  </w:style>
  <w:style w:type="paragraph" w:customStyle="1" w:styleId="C56DECECDB1146AAB75D4F2311A4A264">
    <w:name w:val="C56DECECDB1146AAB75D4F2311A4A264"/>
    <w:rsid w:val="009D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19DE9F28342CB9C66177E7D3D6995">
    <w:name w:val="49319DE9F28342CB9C66177E7D3D6995"/>
    <w:rsid w:val="009D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3537BF944D9EB250617E35088EC0">
    <w:name w:val="2B4A3537BF944D9EB250617E35088EC0"/>
    <w:rsid w:val="009D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D27D513DE4F2E8CF2643760230C93">
    <w:name w:val="8FAD27D513DE4F2E8CF2643760230C93"/>
    <w:rsid w:val="009D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DEB62B274C67A2FDB26F27CF74DA">
    <w:name w:val="6532DEB62B274C67A2FDB26F27CF74DA"/>
    <w:rsid w:val="009D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D4EB43A8344DF895329C417FF29AD">
    <w:name w:val="149D4EB43A8344DF895329C417FF29AD"/>
    <w:rsid w:val="009D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DECECDB1146AAB75D4F2311A4A2641">
    <w:name w:val="C56DECECDB1146AAB75D4F2311A4A2641"/>
    <w:rsid w:val="009D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19DE9F28342CB9C66177E7D3D69951">
    <w:name w:val="49319DE9F28342CB9C66177E7D3D69951"/>
    <w:rsid w:val="009D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3537BF944D9EB250617E35088EC01">
    <w:name w:val="2B4A3537BF944D9EB250617E35088EC01"/>
    <w:rsid w:val="009D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D27D513DE4F2E8CF2643760230C931">
    <w:name w:val="8FAD27D513DE4F2E8CF2643760230C931"/>
    <w:rsid w:val="009D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DEB62B274C67A2FDB26F27CF74DA1">
    <w:name w:val="6532DEB62B274C67A2FDB26F27CF74DA1"/>
    <w:rsid w:val="009D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D4EB43A8344DF895329C417FF29AD1">
    <w:name w:val="149D4EB43A8344DF895329C417FF29AD1"/>
    <w:rsid w:val="009D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DECECDB1146AAB75D4F2311A4A2642">
    <w:name w:val="C56DECECDB1146AAB75D4F2311A4A2642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19DE9F28342CB9C66177E7D3D69952">
    <w:name w:val="49319DE9F28342CB9C66177E7D3D69952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3537BF944D9EB250617E35088EC02">
    <w:name w:val="2B4A3537BF944D9EB250617E35088EC02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BF90B518C46E18184CB48962C584F">
    <w:name w:val="1B6BF90B518C46E18184CB48962C584F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D27D513DE4F2E8CF2643760230C932">
    <w:name w:val="8FAD27D513DE4F2E8CF2643760230C932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0F8B5348340A59C09B0DC1654DDDD">
    <w:name w:val="1EF0F8B5348340A59C09B0DC1654DDDD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DEB62B274C67A2FDB26F27CF74DA2">
    <w:name w:val="6532DEB62B274C67A2FDB26F27CF74DA2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22D7B20F7493A91A3CBEDD30AAAF3">
    <w:name w:val="12322D7B20F7493A91A3CBEDD30AAAF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D4EB43A8344DF895329C417FF29AD2">
    <w:name w:val="149D4EB43A8344DF895329C417FF29AD2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F73407E734E7989B8F9C5D5A6C2B0">
    <w:name w:val="742F73407E734E7989B8F9C5D5A6C2B0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746DD74349FB9707A381026A93EB">
    <w:name w:val="7CF9746DD74349FB9707A381026A93EB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956CDBE9949F28AB42AB792A8670E">
    <w:name w:val="27B956CDBE9949F28AB42AB792A8670E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167ABA9EE4A258C9021F1C1B55A56">
    <w:name w:val="026167ABA9EE4A258C9021F1C1B55A56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B3E325DA746C3BF364CF95668264E">
    <w:name w:val="E10B3E325DA746C3BF364CF95668264E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7E2010DD34671B671E314F374DFF1">
    <w:name w:val="F227E2010DD34671B671E314F374DFF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4F23A47684AA096E39D63E22CE758">
    <w:name w:val="AE84F23A47684AA096E39D63E22CE758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612DBFBE450794E97FA7C6D97ECB">
    <w:name w:val="1FCA612DBFBE450794E97FA7C6D97ECB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B70C57644FB5AF7CCA0F3C83DB4E">
    <w:name w:val="4FC1B70C57644FB5AF7CCA0F3C83DB4E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534937A8949799782282579ACA877">
    <w:name w:val="EED534937A8949799782282579ACA877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6EB5F98C147D793339160FC75403C">
    <w:name w:val="C916EB5F98C147D793339160FC75403C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9CD856B074A2D84A804F930F50272">
    <w:name w:val="BB39CD856B074A2D84A804F930F50272"/>
    <w:rsid w:val="00385436"/>
  </w:style>
  <w:style w:type="paragraph" w:customStyle="1" w:styleId="197744296210422FA6D3F3046C825C97">
    <w:name w:val="197744296210422FA6D3F3046C825C97"/>
    <w:rsid w:val="00385436"/>
  </w:style>
  <w:style w:type="paragraph" w:customStyle="1" w:styleId="395DA39071A349C6BE9CF6E24199D2AE">
    <w:name w:val="395DA39071A349C6BE9CF6E24199D2AE"/>
    <w:rsid w:val="00385436"/>
  </w:style>
  <w:style w:type="paragraph" w:customStyle="1" w:styleId="CA70B5A416734C7482ED514044FDD322">
    <w:name w:val="CA70B5A416734C7482ED514044FDD322"/>
    <w:rsid w:val="00385436"/>
  </w:style>
  <w:style w:type="paragraph" w:customStyle="1" w:styleId="CDF0BDED34F043F2A8E388A127949750">
    <w:name w:val="CDF0BDED34F043F2A8E388A127949750"/>
    <w:rsid w:val="00385436"/>
  </w:style>
  <w:style w:type="paragraph" w:customStyle="1" w:styleId="69D5F0EF069047AA832120A57E4E5130">
    <w:name w:val="69D5F0EF069047AA832120A57E4E5130"/>
    <w:rsid w:val="00385436"/>
  </w:style>
  <w:style w:type="paragraph" w:customStyle="1" w:styleId="27326D5D086442A686A8D53A01724801">
    <w:name w:val="27326D5D086442A686A8D53A01724801"/>
    <w:rsid w:val="00385436"/>
  </w:style>
  <w:style w:type="paragraph" w:customStyle="1" w:styleId="F4D6016E9D8F4FA4B2CFD0EF1D84825B">
    <w:name w:val="F4D6016E9D8F4FA4B2CFD0EF1D84825B"/>
    <w:rsid w:val="00385436"/>
  </w:style>
  <w:style w:type="paragraph" w:customStyle="1" w:styleId="3B3A34387BD54B46A146B50ACFA93BCF">
    <w:name w:val="3B3A34387BD54B46A146B50ACFA93BCF"/>
    <w:rsid w:val="00385436"/>
  </w:style>
  <w:style w:type="paragraph" w:customStyle="1" w:styleId="C56DECECDB1146AAB75D4F2311A4A2643">
    <w:name w:val="C56DECECDB1146AAB75D4F2311A4A264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19DE9F28342CB9C66177E7D3D69953">
    <w:name w:val="49319DE9F28342CB9C66177E7D3D6995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3537BF944D9EB250617E35088EC03">
    <w:name w:val="2B4A3537BF944D9EB250617E35088EC0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BF90B518C46E18184CB48962C584F1">
    <w:name w:val="1B6BF90B518C46E18184CB48962C584F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D27D513DE4F2E8CF2643760230C933">
    <w:name w:val="8FAD27D513DE4F2E8CF2643760230C93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0F8B5348340A59C09B0DC1654DDDD1">
    <w:name w:val="1EF0F8B5348340A59C09B0DC1654DDDD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DEB62B274C67A2FDB26F27CF74DA3">
    <w:name w:val="6532DEB62B274C67A2FDB26F27CF74DA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22D7B20F7493A91A3CBEDD30AAAF31">
    <w:name w:val="12322D7B20F7493A91A3CBEDD30AAAF3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D4EB43A8344DF895329C417FF29AD3">
    <w:name w:val="149D4EB43A8344DF895329C417FF29AD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F73407E734E7989B8F9C5D5A6C2B01">
    <w:name w:val="742F73407E734E7989B8F9C5D5A6C2B0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746DD74349FB9707A381026A93EB1">
    <w:name w:val="7CF9746DD74349FB9707A381026A93EB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956CDBE9949F28AB42AB792A8670E1">
    <w:name w:val="27B956CDBE9949F28AB42AB792A8670E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167ABA9EE4A258C9021F1C1B55A561">
    <w:name w:val="026167ABA9EE4A258C9021F1C1B55A56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B3E325DA746C3BF364CF95668264E1">
    <w:name w:val="E10B3E325DA746C3BF364CF95668264E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7E2010DD34671B671E314F374DFF11">
    <w:name w:val="F227E2010DD34671B671E314F374DFF1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4F23A47684AA096E39D63E22CE7581">
    <w:name w:val="AE84F23A47684AA096E39D63E22CE758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612DBFBE450794E97FA7C6D97ECB1">
    <w:name w:val="1FCA612DBFBE450794E97FA7C6D97ECB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B70C57644FB5AF7CCA0F3C83DB4E1">
    <w:name w:val="4FC1B70C57644FB5AF7CCA0F3C83DB4E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534937A8949799782282579ACA8771">
    <w:name w:val="EED534937A8949799782282579ACA877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6EB5F98C147D793339160FC75403C1">
    <w:name w:val="C916EB5F98C147D793339160FC75403C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5321B74FC464DAA46437918E752D3">
    <w:name w:val="CE45321B74FC464DAA46437918E752D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DECECDB1146AAB75D4F2311A4A2644">
    <w:name w:val="C56DECECDB1146AAB75D4F2311A4A2644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19DE9F28342CB9C66177E7D3D69954">
    <w:name w:val="49319DE9F28342CB9C66177E7D3D69954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3537BF944D9EB250617E35088EC04">
    <w:name w:val="2B4A3537BF944D9EB250617E35088EC04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BF90B518C46E18184CB48962C584F2">
    <w:name w:val="1B6BF90B518C46E18184CB48962C584F2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D27D513DE4F2E8CF2643760230C934">
    <w:name w:val="8FAD27D513DE4F2E8CF2643760230C934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0F8B5348340A59C09B0DC1654DDDD2">
    <w:name w:val="1EF0F8B5348340A59C09B0DC1654DDDD2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DEB62B274C67A2FDB26F27CF74DA4">
    <w:name w:val="6532DEB62B274C67A2FDB26F27CF74DA4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22D7B20F7493A91A3CBEDD30AAAF32">
    <w:name w:val="12322D7B20F7493A91A3CBEDD30AAAF32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D4EB43A8344DF895329C417FF29AD4">
    <w:name w:val="149D4EB43A8344DF895329C417FF29AD4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F73407E734E7989B8F9C5D5A6C2B02">
    <w:name w:val="742F73407E734E7989B8F9C5D5A6C2B02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746DD74349FB9707A381026A93EB2">
    <w:name w:val="7CF9746DD74349FB9707A381026A93EB2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956CDBE9949F28AB42AB792A8670E2">
    <w:name w:val="27B956CDBE9949F28AB42AB792A8670E2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167ABA9EE4A258C9021F1C1B55A562">
    <w:name w:val="026167ABA9EE4A258C9021F1C1B55A562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B3E325DA746C3BF364CF95668264E2">
    <w:name w:val="E10B3E325DA746C3BF364CF95668264E2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7E2010DD34671B671E314F374DFF12">
    <w:name w:val="F227E2010DD34671B671E314F374DFF12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4F23A47684AA096E39D63E22CE7582">
    <w:name w:val="AE84F23A47684AA096E39D63E22CE7582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612DBFBE450794E97FA7C6D97ECB2">
    <w:name w:val="1FCA612DBFBE450794E97FA7C6D97ECB2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B70C57644FB5AF7CCA0F3C83DB4E2">
    <w:name w:val="4FC1B70C57644FB5AF7CCA0F3C83DB4E2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534937A8949799782282579ACA8772">
    <w:name w:val="EED534937A8949799782282579ACA8772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6EB5F98C147D793339160FC75403C2">
    <w:name w:val="C916EB5F98C147D793339160FC75403C2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DECECDB1146AAB75D4F2311A4A2645">
    <w:name w:val="C56DECECDB1146AAB75D4F2311A4A2645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19DE9F28342CB9C66177E7D3D69955">
    <w:name w:val="49319DE9F28342CB9C66177E7D3D69955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3537BF944D9EB250617E35088EC05">
    <w:name w:val="2B4A3537BF944D9EB250617E35088EC05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BF90B518C46E18184CB48962C584F3">
    <w:name w:val="1B6BF90B518C46E18184CB48962C584F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D27D513DE4F2E8CF2643760230C935">
    <w:name w:val="8FAD27D513DE4F2E8CF2643760230C935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0F8B5348340A59C09B0DC1654DDDD3">
    <w:name w:val="1EF0F8B5348340A59C09B0DC1654DDDD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DEB62B274C67A2FDB26F27CF74DA5">
    <w:name w:val="6532DEB62B274C67A2FDB26F27CF74DA5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22D7B20F7493A91A3CBEDD30AAAF33">
    <w:name w:val="12322D7B20F7493A91A3CBEDD30AAAF3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D4EB43A8344DF895329C417FF29AD5">
    <w:name w:val="149D4EB43A8344DF895329C417FF29AD5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F73407E734E7989B8F9C5D5A6C2B03">
    <w:name w:val="742F73407E734E7989B8F9C5D5A6C2B0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746DD74349FB9707A381026A93EB3">
    <w:name w:val="7CF9746DD74349FB9707A381026A93EB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956CDBE9949F28AB42AB792A8670E3">
    <w:name w:val="27B956CDBE9949F28AB42AB792A8670E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167ABA9EE4A258C9021F1C1B55A563">
    <w:name w:val="026167ABA9EE4A258C9021F1C1B55A56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B3E325DA746C3BF364CF95668264E3">
    <w:name w:val="E10B3E325DA746C3BF364CF95668264E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7E2010DD34671B671E314F374DFF13">
    <w:name w:val="F227E2010DD34671B671E314F374DFF1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4F23A47684AA096E39D63E22CE7583">
    <w:name w:val="AE84F23A47684AA096E39D63E22CE758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612DBFBE450794E97FA7C6D97ECB3">
    <w:name w:val="1FCA612DBFBE450794E97FA7C6D97ECB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B70C57644FB5AF7CCA0F3C83DB4E3">
    <w:name w:val="4FC1B70C57644FB5AF7CCA0F3C83DB4E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534937A8949799782282579ACA8773">
    <w:name w:val="EED534937A8949799782282579ACA877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6EB5F98C147D793339160FC75403C3">
    <w:name w:val="C916EB5F98C147D793339160FC75403C3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DECECDB1146AAB75D4F2311A4A2646">
    <w:name w:val="C56DECECDB1146AAB75D4F2311A4A2646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19DE9F28342CB9C66177E7D3D69956">
    <w:name w:val="49319DE9F28342CB9C66177E7D3D69956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3537BF944D9EB250617E35088EC06">
    <w:name w:val="2B4A3537BF944D9EB250617E35088EC06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BF90B518C46E18184CB48962C584F4">
    <w:name w:val="1B6BF90B518C46E18184CB48962C584F4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D27D513DE4F2E8CF2643760230C936">
    <w:name w:val="8FAD27D513DE4F2E8CF2643760230C936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0F8B5348340A59C09B0DC1654DDDD4">
    <w:name w:val="1EF0F8B5348340A59C09B0DC1654DDDD4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DEB62B274C67A2FDB26F27CF74DA6">
    <w:name w:val="6532DEB62B274C67A2FDB26F27CF74DA6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22D7B20F7493A91A3CBEDD30AAAF34">
    <w:name w:val="12322D7B20F7493A91A3CBEDD30AAAF34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D4EB43A8344DF895329C417FF29AD6">
    <w:name w:val="149D4EB43A8344DF895329C417FF29AD6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F73407E734E7989B8F9C5D5A6C2B04">
    <w:name w:val="742F73407E734E7989B8F9C5D5A6C2B04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746DD74349FB9707A381026A93EB4">
    <w:name w:val="7CF9746DD74349FB9707A381026A93EB4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956CDBE9949F28AB42AB792A8670E4">
    <w:name w:val="27B956CDBE9949F28AB42AB792A8670E4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167ABA9EE4A258C9021F1C1B55A564">
    <w:name w:val="026167ABA9EE4A258C9021F1C1B55A564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B3E325DA746C3BF364CF95668264E4">
    <w:name w:val="E10B3E325DA746C3BF364CF95668264E4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7E2010DD34671B671E314F374DFF14">
    <w:name w:val="F227E2010DD34671B671E314F374DFF14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4F23A47684AA096E39D63E22CE7584">
    <w:name w:val="AE84F23A47684AA096E39D63E22CE7584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612DBFBE450794E97FA7C6D97ECB4">
    <w:name w:val="1FCA612DBFBE450794E97FA7C6D97ECB4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B70C57644FB5AF7CCA0F3C83DB4E4">
    <w:name w:val="4FC1B70C57644FB5AF7CCA0F3C83DB4E4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534937A8949799782282579ACA8774">
    <w:name w:val="EED534937A8949799782282579ACA8774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6EB5F98C147D793339160FC75403C4">
    <w:name w:val="C916EB5F98C147D793339160FC75403C4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DECECDB1146AAB75D4F2311A4A2647">
    <w:name w:val="C56DECECDB1146AAB75D4F2311A4A2647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19DE9F28342CB9C66177E7D3D69957">
    <w:name w:val="49319DE9F28342CB9C66177E7D3D69957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3537BF944D9EB250617E35088EC07">
    <w:name w:val="2B4A3537BF944D9EB250617E35088EC07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BF90B518C46E18184CB48962C584F5">
    <w:name w:val="1B6BF90B518C46E18184CB48962C584F5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D27D513DE4F2E8CF2643760230C937">
    <w:name w:val="8FAD27D513DE4F2E8CF2643760230C937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0F8B5348340A59C09B0DC1654DDDD5">
    <w:name w:val="1EF0F8B5348340A59C09B0DC1654DDDD5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DEB62B274C67A2FDB26F27CF74DA7">
    <w:name w:val="6532DEB62B274C67A2FDB26F27CF74DA7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22D7B20F7493A91A3CBEDD30AAAF35">
    <w:name w:val="12322D7B20F7493A91A3CBEDD30AAAF35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D4EB43A8344DF895329C417FF29AD7">
    <w:name w:val="149D4EB43A8344DF895329C417FF29AD7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F73407E734E7989B8F9C5D5A6C2B05">
    <w:name w:val="742F73407E734E7989B8F9C5D5A6C2B05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746DD74349FB9707A381026A93EB5">
    <w:name w:val="7CF9746DD74349FB9707A381026A93EB5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956CDBE9949F28AB42AB792A8670E5">
    <w:name w:val="27B956CDBE9949F28AB42AB792A8670E5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167ABA9EE4A258C9021F1C1B55A565">
    <w:name w:val="026167ABA9EE4A258C9021F1C1B55A565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B3E325DA746C3BF364CF95668264E5">
    <w:name w:val="E10B3E325DA746C3BF364CF95668264E5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7E2010DD34671B671E314F374DFF15">
    <w:name w:val="F227E2010DD34671B671E314F374DFF15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4F23A47684AA096E39D63E22CE7585">
    <w:name w:val="AE84F23A47684AA096E39D63E22CE7585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612DBFBE450794E97FA7C6D97ECB5">
    <w:name w:val="1FCA612DBFBE450794E97FA7C6D97ECB5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B70C57644FB5AF7CCA0F3C83DB4E5">
    <w:name w:val="4FC1B70C57644FB5AF7CCA0F3C83DB4E5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534937A8949799782282579ACA8775">
    <w:name w:val="EED534937A8949799782282579ACA8775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6EB5F98C147D793339160FC75403C5">
    <w:name w:val="C916EB5F98C147D793339160FC75403C5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45DD699440EC9A000C3F18C92472">
    <w:name w:val="391745DD699440EC9A000C3F18C92472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8A61E397845718D927A1F174A3AF5">
    <w:name w:val="F498A61E397845718D927A1F174A3AF5"/>
    <w:rsid w:val="00385436"/>
  </w:style>
  <w:style w:type="paragraph" w:customStyle="1" w:styleId="A0FF57F3A71549D5B6D36F96E5E228C8">
    <w:name w:val="A0FF57F3A71549D5B6D36F96E5E228C8"/>
    <w:rsid w:val="00385436"/>
  </w:style>
  <w:style w:type="paragraph" w:customStyle="1" w:styleId="B00BB9845DB940CB9D10CB78983037DB">
    <w:name w:val="B00BB9845DB940CB9D10CB78983037DB"/>
    <w:rsid w:val="00385436"/>
  </w:style>
  <w:style w:type="paragraph" w:customStyle="1" w:styleId="C56DECECDB1146AAB75D4F2311A4A2648">
    <w:name w:val="C56DECECDB1146AAB75D4F2311A4A2648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19DE9F28342CB9C66177E7D3D69958">
    <w:name w:val="49319DE9F28342CB9C66177E7D3D69958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3537BF944D9EB250617E35088EC08">
    <w:name w:val="2B4A3537BF944D9EB250617E35088EC08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BF90B518C46E18184CB48962C584F6">
    <w:name w:val="1B6BF90B518C46E18184CB48962C584F6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0F8B5348340A59C09B0DC1654DDDD6">
    <w:name w:val="1EF0F8B5348340A59C09B0DC1654DDDD6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DEB62B274C67A2FDB26F27CF74DA8">
    <w:name w:val="6532DEB62B274C67A2FDB26F27CF74DA8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22D7B20F7493A91A3CBEDD30AAAF36">
    <w:name w:val="12322D7B20F7493A91A3CBEDD30AAAF36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D4EB43A8344DF895329C417FF29AD8">
    <w:name w:val="149D4EB43A8344DF895329C417FF29AD8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F73407E734E7989B8F9C5D5A6C2B06">
    <w:name w:val="742F73407E734E7989B8F9C5D5A6C2B06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956CDBE9949F28AB42AB792A8670E6">
    <w:name w:val="27B956CDBE9949F28AB42AB792A8670E6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167ABA9EE4A258C9021F1C1B55A566">
    <w:name w:val="026167ABA9EE4A258C9021F1C1B55A566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B3E325DA746C3BF364CF95668264E6">
    <w:name w:val="E10B3E325DA746C3BF364CF95668264E6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7E2010DD34671B671E314F374DFF16">
    <w:name w:val="F227E2010DD34671B671E314F374DFF16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4F23A47684AA096E39D63E22CE7586">
    <w:name w:val="AE84F23A47684AA096E39D63E22CE7586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612DBFBE450794E97FA7C6D97ECB6">
    <w:name w:val="1FCA612DBFBE450794E97FA7C6D97ECB6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B70C57644FB5AF7CCA0F3C83DB4E6">
    <w:name w:val="4FC1B70C57644FB5AF7CCA0F3C83DB4E6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534937A8949799782282579ACA8776">
    <w:name w:val="EED534937A8949799782282579ACA8776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6EB5F98C147D793339160FC75403C6">
    <w:name w:val="C916EB5F98C147D793339160FC75403C6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5E0EB17B14DA2B391B79BC69EFDF2">
    <w:name w:val="FF55E0EB17B14DA2B391B79BC69EFDF2"/>
    <w:rsid w:val="00385436"/>
  </w:style>
  <w:style w:type="paragraph" w:customStyle="1" w:styleId="5113B7CC457C465CA249A2C48E7867B2">
    <w:name w:val="5113B7CC457C465CA249A2C48E7867B2"/>
    <w:rsid w:val="00385436"/>
  </w:style>
  <w:style w:type="paragraph" w:customStyle="1" w:styleId="51864AB0157C41818CE59B11CD7849B3">
    <w:name w:val="51864AB0157C41818CE59B11CD7849B3"/>
    <w:rsid w:val="00385436"/>
  </w:style>
  <w:style w:type="paragraph" w:customStyle="1" w:styleId="898890E80182437C9A02931F57E28B19">
    <w:name w:val="898890E80182437C9A02931F57E28B19"/>
    <w:rsid w:val="00385436"/>
  </w:style>
  <w:style w:type="paragraph" w:customStyle="1" w:styleId="D7E5F74FB1FC41AA83B8892E71A791F4">
    <w:name w:val="D7E5F74FB1FC41AA83B8892E71A791F4"/>
    <w:rsid w:val="00385436"/>
  </w:style>
  <w:style w:type="paragraph" w:customStyle="1" w:styleId="927BB78EADB04AC0AA7A7BED330BEAC5">
    <w:name w:val="927BB78EADB04AC0AA7A7BED330BEAC5"/>
    <w:rsid w:val="00385436"/>
  </w:style>
  <w:style w:type="paragraph" w:customStyle="1" w:styleId="C56DECECDB1146AAB75D4F2311A4A2649">
    <w:name w:val="C56DECECDB1146AAB75D4F2311A4A2649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19DE9F28342CB9C66177E7D3D69959">
    <w:name w:val="49319DE9F28342CB9C66177E7D3D69959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3537BF944D9EB250617E35088EC09">
    <w:name w:val="2B4A3537BF944D9EB250617E35088EC09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BF90B518C46E18184CB48962C584F7">
    <w:name w:val="1B6BF90B518C46E18184CB48962C584F7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0F8B5348340A59C09B0DC1654DDDD7">
    <w:name w:val="1EF0F8B5348340A59C09B0DC1654DDDD7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DEB62B274C67A2FDB26F27CF74DA9">
    <w:name w:val="6532DEB62B274C67A2FDB26F27CF74DA9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22D7B20F7493A91A3CBEDD30AAAF37">
    <w:name w:val="12322D7B20F7493A91A3CBEDD30AAAF37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D4EB43A8344DF895329C417FF29AD9">
    <w:name w:val="149D4EB43A8344DF895329C417FF29AD9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F73407E734E7989B8F9C5D5A6C2B07">
    <w:name w:val="742F73407E734E7989B8F9C5D5A6C2B07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956CDBE9949F28AB42AB792A8670E7">
    <w:name w:val="27B956CDBE9949F28AB42AB792A8670E7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167ABA9EE4A258C9021F1C1B55A567">
    <w:name w:val="026167ABA9EE4A258C9021F1C1B55A567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B3E325DA746C3BF364CF95668264E7">
    <w:name w:val="E10B3E325DA746C3BF364CF95668264E7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7E2010DD34671B671E314F374DFF17">
    <w:name w:val="F227E2010DD34671B671E314F374DFF17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4F23A47684AA096E39D63E22CE7587">
    <w:name w:val="AE84F23A47684AA096E39D63E22CE7587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612DBFBE450794E97FA7C6D97ECB7">
    <w:name w:val="1FCA612DBFBE450794E97FA7C6D97ECB7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B70C57644FB5AF7CCA0F3C83DB4E7">
    <w:name w:val="4FC1B70C57644FB5AF7CCA0F3C83DB4E7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534937A8949799782282579ACA8777">
    <w:name w:val="EED534937A8949799782282579ACA8777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6EB5F98C147D793339160FC75403C7">
    <w:name w:val="C916EB5F98C147D793339160FC75403C7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98F4E4D143AC8D1F39094D3400FB">
    <w:name w:val="E02D98F4E4D143AC8D1F39094D3400FB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F2901C294492F87E81A9072B02AAC">
    <w:name w:val="4BFF2901C294492F87E81A9072B02AAC"/>
    <w:rsid w:val="00385436"/>
  </w:style>
  <w:style w:type="paragraph" w:customStyle="1" w:styleId="DC9ACF816BA74C4D8EF7B60A75D50BE4">
    <w:name w:val="DC9ACF816BA74C4D8EF7B60A75D50BE4"/>
    <w:rsid w:val="00385436"/>
  </w:style>
  <w:style w:type="paragraph" w:customStyle="1" w:styleId="51041E2E87FF45F487D6A119E22EE943">
    <w:name w:val="51041E2E87FF45F487D6A119E22EE943"/>
    <w:rsid w:val="00385436"/>
  </w:style>
  <w:style w:type="paragraph" w:customStyle="1" w:styleId="37FD60D17B424A3AB102A01006DD1F69">
    <w:name w:val="37FD60D17B424A3AB102A01006DD1F69"/>
    <w:rsid w:val="00385436"/>
  </w:style>
  <w:style w:type="paragraph" w:customStyle="1" w:styleId="6F31BA098511411FB945C0852CF66D80">
    <w:name w:val="6F31BA098511411FB945C0852CF66D80"/>
    <w:rsid w:val="00385436"/>
  </w:style>
  <w:style w:type="paragraph" w:customStyle="1" w:styleId="62FD88684F74409B9F46E9B038AC9238">
    <w:name w:val="62FD88684F74409B9F46E9B038AC9238"/>
    <w:rsid w:val="00385436"/>
  </w:style>
  <w:style w:type="paragraph" w:customStyle="1" w:styleId="33F7B9F1237043EC9344708AE421A95A">
    <w:name w:val="33F7B9F1237043EC9344708AE421A95A"/>
    <w:rsid w:val="00385436"/>
  </w:style>
  <w:style w:type="paragraph" w:customStyle="1" w:styleId="BF4E2FFCB6A9432086DF03A9206DBB49">
    <w:name w:val="BF4E2FFCB6A9432086DF03A9206DBB49"/>
    <w:rsid w:val="00385436"/>
  </w:style>
  <w:style w:type="paragraph" w:customStyle="1" w:styleId="AD65AAA2B6B1446B9D22E048F5E4DD0B">
    <w:name w:val="AD65AAA2B6B1446B9D22E048F5E4DD0B"/>
    <w:rsid w:val="00385436"/>
  </w:style>
  <w:style w:type="paragraph" w:customStyle="1" w:styleId="4C0684D86FBD47219B9F199588A0225B">
    <w:name w:val="4C0684D86FBD47219B9F199588A0225B"/>
    <w:rsid w:val="00385436"/>
  </w:style>
  <w:style w:type="paragraph" w:customStyle="1" w:styleId="3C28EF31E82C444A8D3BFDCDBAFFFA36">
    <w:name w:val="3C28EF31E82C444A8D3BFDCDBAFFFA36"/>
    <w:rsid w:val="00385436"/>
  </w:style>
  <w:style w:type="paragraph" w:customStyle="1" w:styleId="1E19D48D796B4FB7800626AFE58AAAFC">
    <w:name w:val="1E19D48D796B4FB7800626AFE58AAAFC"/>
    <w:rsid w:val="00385436"/>
  </w:style>
  <w:style w:type="paragraph" w:customStyle="1" w:styleId="94FD3EE323174974A739157E926ABCEE">
    <w:name w:val="94FD3EE323174974A739157E926ABCEE"/>
    <w:rsid w:val="00385436"/>
  </w:style>
  <w:style w:type="paragraph" w:customStyle="1" w:styleId="F82038E4EA514D1299B77FB21B0AB967">
    <w:name w:val="F82038E4EA514D1299B77FB21B0AB967"/>
    <w:rsid w:val="00385436"/>
  </w:style>
  <w:style w:type="paragraph" w:customStyle="1" w:styleId="BCE25919EEC34BBEA4D6ED67D5519B73">
    <w:name w:val="BCE25919EEC34BBEA4D6ED67D5519B73"/>
    <w:rsid w:val="00385436"/>
  </w:style>
  <w:style w:type="paragraph" w:customStyle="1" w:styleId="497DB9824A4444E794E4AD5FD6D02691">
    <w:name w:val="497DB9824A4444E794E4AD5FD6D02691"/>
    <w:rsid w:val="00385436"/>
  </w:style>
  <w:style w:type="paragraph" w:customStyle="1" w:styleId="E81145021EC94C768BC4F1270B1FEAB1">
    <w:name w:val="E81145021EC94C768BC4F1270B1FEAB1"/>
    <w:rsid w:val="00385436"/>
  </w:style>
  <w:style w:type="paragraph" w:customStyle="1" w:styleId="06B3D5564B534B1D86C934A0B2E9165A">
    <w:name w:val="06B3D5564B534B1D86C934A0B2E9165A"/>
    <w:rsid w:val="00385436"/>
  </w:style>
  <w:style w:type="paragraph" w:customStyle="1" w:styleId="55E9DADAD9BC450F841BBD39359DAE06">
    <w:name w:val="55E9DADAD9BC450F841BBD39359DAE06"/>
    <w:rsid w:val="00385436"/>
  </w:style>
  <w:style w:type="paragraph" w:customStyle="1" w:styleId="C56DECECDB1146AAB75D4F2311A4A26410">
    <w:name w:val="C56DECECDB1146AAB75D4F2311A4A26410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19DE9F28342CB9C66177E7D3D699510">
    <w:name w:val="49319DE9F28342CB9C66177E7D3D699510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3537BF944D9EB250617E35088EC010">
    <w:name w:val="2B4A3537BF944D9EB250617E35088EC010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BF90B518C46E18184CB48962C584F8">
    <w:name w:val="1B6BF90B518C46E18184CB48962C584F8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0F8B5348340A59C09B0DC1654DDDD8">
    <w:name w:val="1EF0F8B5348340A59C09B0DC1654DDDD8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DEB62B274C67A2FDB26F27CF74DA10">
    <w:name w:val="6532DEB62B274C67A2FDB26F27CF74DA10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22D7B20F7493A91A3CBEDD30AAAF38">
    <w:name w:val="12322D7B20F7493A91A3CBEDD30AAAF38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D4EB43A8344DF895329C417FF29AD10">
    <w:name w:val="149D4EB43A8344DF895329C417FF29AD10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F73407E734E7989B8F9C5D5A6C2B08">
    <w:name w:val="742F73407E734E7989B8F9C5D5A6C2B08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956CDBE9949F28AB42AB792A8670E8">
    <w:name w:val="27B956CDBE9949F28AB42AB792A8670E8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167ABA9EE4A258C9021F1C1B55A568">
    <w:name w:val="026167ABA9EE4A258C9021F1C1B55A568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B3E325DA746C3BF364CF95668264E8">
    <w:name w:val="E10B3E325DA746C3BF364CF95668264E8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7E2010DD34671B671E314F374DFF18">
    <w:name w:val="F227E2010DD34671B671E314F374DFF18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4F23A47684AA096E39D63E22CE7588">
    <w:name w:val="AE84F23A47684AA096E39D63E22CE7588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612DBFBE450794E97FA7C6D97ECB8">
    <w:name w:val="1FCA612DBFBE450794E97FA7C6D97ECB8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B70C57644FB5AF7CCA0F3C83DB4E8">
    <w:name w:val="4FC1B70C57644FB5AF7CCA0F3C83DB4E8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534937A8949799782282579ACA8778">
    <w:name w:val="EED534937A8949799782282579ACA8778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6EB5F98C147D793339160FC75403C8">
    <w:name w:val="C916EB5F98C147D793339160FC75403C8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5321B74FC464DAA46437918E752D31">
    <w:name w:val="CE45321B74FC464DAA46437918E752D3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32B36DC064AD58ED7A1EB8745DF9F">
    <w:name w:val="5D032B36DC064AD58ED7A1EB8745DF9F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F2901C294492F87E81A9072B02AAC1">
    <w:name w:val="4BFF2901C294492F87E81A9072B02AAC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8EF31E82C444A8D3BFDCDBAFFFA361">
    <w:name w:val="3C28EF31E82C444A8D3BFDCDBAFFFA36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4AB0157C41818CE59B11CD7849B31">
    <w:name w:val="51864AB0157C41818CE59B11CD7849B3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D48D796B4FB7800626AFE58AAAFC1">
    <w:name w:val="1E19D48D796B4FB7800626AFE58AAAFC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41E2E87FF45F487D6A119E22EE9431">
    <w:name w:val="51041E2E87FF45F487D6A119E22EE943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D3EE323174974A739157E926ABCEE1">
    <w:name w:val="94FD3EE323174974A739157E926ABCEE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D60D17B424A3AB102A01006DD1F691">
    <w:name w:val="37FD60D17B424A3AB102A01006DD1F69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038E4EA514D1299B77FB21B0AB9671">
    <w:name w:val="F82038E4EA514D1299B77FB21B0AB967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1BA098511411FB945C0852CF66D801">
    <w:name w:val="6F31BA098511411FB945C0852CF66D80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98F4E4D143AC8D1F39094D3400FB1">
    <w:name w:val="E02D98F4E4D143AC8D1F39094D3400FB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5919EEC34BBEA4D6ED67D5519B731">
    <w:name w:val="BCE25919EEC34BBEA4D6ED67D5519B73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88684F74409B9F46E9B038AC92381">
    <w:name w:val="62FD88684F74409B9F46E9B038AC9238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DB9824A4444E794E4AD5FD6D026911">
    <w:name w:val="497DB9824A4444E794E4AD5FD6D02691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7B9F1237043EC9344708AE421A95A1">
    <w:name w:val="33F7B9F1237043EC9344708AE421A95A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145021EC94C768BC4F1270B1FEAB11">
    <w:name w:val="E81145021EC94C768BC4F1270B1FEAB1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E2FFCB6A9432086DF03A9206DBB491">
    <w:name w:val="BF4E2FFCB6A9432086DF03A9206DBB49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3D5564B534B1D86C934A0B2E9165A1">
    <w:name w:val="06B3D5564B534B1D86C934A0B2E9165A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6D503F6E449B18BB26DBE49DB3D0C">
    <w:name w:val="ED36D503F6E449B18BB26DBE49DB3D0C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684D86FBD47219B9F199588A0225B1">
    <w:name w:val="4C0684D86FBD47219B9F199588A0225B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DADAD9BC450F841BBD39359DAE061">
    <w:name w:val="55E9DADAD9BC450F841BBD39359DAE061"/>
    <w:rsid w:val="0038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DECECDB1146AAB75D4F2311A4A26411">
    <w:name w:val="C56DECECDB1146AAB75D4F2311A4A264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19DE9F28342CB9C66177E7D3D699511">
    <w:name w:val="49319DE9F28342CB9C66177E7D3D6995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3537BF944D9EB250617E35088EC011">
    <w:name w:val="2B4A3537BF944D9EB250617E35088EC0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BF90B518C46E18184CB48962C584F9">
    <w:name w:val="1B6BF90B518C46E18184CB48962C584F9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0F8B5348340A59C09B0DC1654DDDD9">
    <w:name w:val="1EF0F8B5348340A59C09B0DC1654DDDD9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DEB62B274C67A2FDB26F27CF74DA11">
    <w:name w:val="6532DEB62B274C67A2FDB26F27CF74DA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22D7B20F7493A91A3CBEDD30AAAF39">
    <w:name w:val="12322D7B20F7493A91A3CBEDD30AAAF39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D4EB43A8344DF895329C417FF29AD11">
    <w:name w:val="149D4EB43A8344DF895329C417FF29AD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F73407E734E7989B8F9C5D5A6C2B09">
    <w:name w:val="742F73407E734E7989B8F9C5D5A6C2B09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746DD74349FB9707A381026A93EB6">
    <w:name w:val="7CF9746DD74349FB9707A381026A93EB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956CDBE9949F28AB42AB792A8670E9">
    <w:name w:val="27B956CDBE9949F28AB42AB792A8670E9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167ABA9EE4A258C9021F1C1B55A569">
    <w:name w:val="026167ABA9EE4A258C9021F1C1B55A569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B3E325DA746C3BF364CF95668264E9">
    <w:name w:val="E10B3E325DA746C3BF364CF95668264E9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7E2010DD34671B671E314F374DFF19">
    <w:name w:val="F227E2010DD34671B671E314F374DFF19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4F23A47684AA096E39D63E22CE7589">
    <w:name w:val="AE84F23A47684AA096E39D63E22CE7589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612DBFBE450794E97FA7C6D97ECB9">
    <w:name w:val="1FCA612DBFBE450794E97FA7C6D97ECB9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B70C57644FB5AF7CCA0F3C83DB4E9">
    <w:name w:val="4FC1B70C57644FB5AF7CCA0F3C83DB4E9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534937A8949799782282579ACA8779">
    <w:name w:val="EED534937A8949799782282579ACA8779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6EB5F98C147D793339160FC75403C9">
    <w:name w:val="C916EB5F98C147D793339160FC75403C9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5321B74FC464DAA46437918E752D32">
    <w:name w:val="CE45321B74FC464DAA46437918E752D3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32B36DC064AD58ED7A1EB8745DF9F1">
    <w:name w:val="5D032B36DC064AD58ED7A1EB8745DF9F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F2901C294492F87E81A9072B02AAC2">
    <w:name w:val="4BFF2901C294492F87E81A9072B02AAC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8EF31E82C444A8D3BFDCDBAFFFA362">
    <w:name w:val="3C28EF31E82C444A8D3BFDCDBAFFFA36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4AB0157C41818CE59B11CD7849B32">
    <w:name w:val="51864AB0157C41818CE59B11CD7849B3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D48D796B4FB7800626AFE58AAAFC2">
    <w:name w:val="1E19D48D796B4FB7800626AFE58AAAFC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41E2E87FF45F487D6A119E22EE9432">
    <w:name w:val="51041E2E87FF45F487D6A119E22EE943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D3EE323174974A739157E926ABCEE2">
    <w:name w:val="94FD3EE323174974A739157E926ABCEE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D60D17B424A3AB102A01006DD1F692">
    <w:name w:val="37FD60D17B424A3AB102A01006DD1F69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038E4EA514D1299B77FB21B0AB9672">
    <w:name w:val="F82038E4EA514D1299B77FB21B0AB967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1BA098511411FB945C0852CF66D802">
    <w:name w:val="6F31BA098511411FB945C0852CF66D80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98F4E4D143AC8D1F39094D3400FB2">
    <w:name w:val="E02D98F4E4D143AC8D1F39094D3400FB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5919EEC34BBEA4D6ED67D5519B732">
    <w:name w:val="BCE25919EEC34BBEA4D6ED67D5519B73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88684F74409B9F46E9B038AC92382">
    <w:name w:val="62FD88684F74409B9F46E9B038AC9238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DB9824A4444E794E4AD5FD6D026912">
    <w:name w:val="497DB9824A4444E794E4AD5FD6D0269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7B9F1237043EC9344708AE421A95A2">
    <w:name w:val="33F7B9F1237043EC9344708AE421A95A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145021EC94C768BC4F1270B1FEAB12">
    <w:name w:val="E81145021EC94C768BC4F1270B1FEAB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E2FFCB6A9432086DF03A9206DBB492">
    <w:name w:val="BF4E2FFCB6A9432086DF03A9206DBB49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3D5564B534B1D86C934A0B2E9165A2">
    <w:name w:val="06B3D5564B534B1D86C934A0B2E9165A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6D503F6E449B18BB26DBE49DB3D0C1">
    <w:name w:val="ED36D503F6E449B18BB26DBE49DB3D0C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684D86FBD47219B9F199588A0225B2">
    <w:name w:val="4C0684D86FBD47219B9F199588A0225B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DADAD9BC450F841BBD39359DAE062">
    <w:name w:val="55E9DADAD9BC450F841BBD39359DAE06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000536EB0457BAB7400B4CF968EA5">
    <w:name w:val="891000536EB0457BAB7400B4CF968EA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AF664638401CA97531C1B883FDA0">
    <w:name w:val="8357AF664638401CA97531C1B883FDA0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6A60130D4015BA2500AD8F46DB00">
    <w:name w:val="67FD6A60130D4015BA2500AD8F46DB00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9C0170A54B49808E2938B6BF9B2D">
    <w:name w:val="40C59C0170A54B49808E2938B6BF9B2D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5462619EF4C8EAA4694016B3EC9BA">
    <w:name w:val="F705462619EF4C8EAA4694016B3EC9BA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A37A788024CA981EA80F11217EF28">
    <w:name w:val="50EA37A788024CA981EA80F11217EF2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A33FD409F4FCDBD5387376F429121">
    <w:name w:val="2E6A33FD409F4FCDBD5387376F429121"/>
    <w:rsid w:val="006D446D"/>
  </w:style>
  <w:style w:type="paragraph" w:customStyle="1" w:styleId="623BC2A493F249219E055E2A5CAA80D2">
    <w:name w:val="623BC2A493F249219E055E2A5CAA80D2"/>
    <w:rsid w:val="006D446D"/>
  </w:style>
  <w:style w:type="paragraph" w:customStyle="1" w:styleId="6F6E1084CA3E4586BB4CB8C71C285674">
    <w:name w:val="6F6E1084CA3E4586BB4CB8C71C285674"/>
    <w:rsid w:val="006D446D"/>
  </w:style>
  <w:style w:type="paragraph" w:customStyle="1" w:styleId="2F3574C959BC46A6A0A067147F69395A">
    <w:name w:val="2F3574C959BC46A6A0A067147F69395A"/>
    <w:rsid w:val="006D446D"/>
  </w:style>
  <w:style w:type="paragraph" w:customStyle="1" w:styleId="29480B8D52BA422380F60B985D3489D3">
    <w:name w:val="29480B8D52BA422380F60B985D3489D3"/>
    <w:rsid w:val="006D446D"/>
  </w:style>
  <w:style w:type="paragraph" w:customStyle="1" w:styleId="8130F3383D4A43B1B53825D86924A02A">
    <w:name w:val="8130F3383D4A43B1B53825D86924A02A"/>
    <w:rsid w:val="006D446D"/>
  </w:style>
  <w:style w:type="paragraph" w:customStyle="1" w:styleId="C56DECECDB1146AAB75D4F2311A4A26412">
    <w:name w:val="C56DECECDB1146AAB75D4F2311A4A264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19DE9F28342CB9C66177E7D3D699512">
    <w:name w:val="49319DE9F28342CB9C66177E7D3D6995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3537BF944D9EB250617E35088EC012">
    <w:name w:val="2B4A3537BF944D9EB250617E35088EC0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BF90B518C46E18184CB48962C584F10">
    <w:name w:val="1B6BF90B518C46E18184CB48962C584F10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0F8B5348340A59C09B0DC1654DDDD10">
    <w:name w:val="1EF0F8B5348340A59C09B0DC1654DDDD10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DEB62B274C67A2FDB26F27CF74DA12">
    <w:name w:val="6532DEB62B274C67A2FDB26F27CF74DA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22D7B20F7493A91A3CBEDD30AAAF310">
    <w:name w:val="12322D7B20F7493A91A3CBEDD30AAAF310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D4EB43A8344DF895329C417FF29AD12">
    <w:name w:val="149D4EB43A8344DF895329C417FF29AD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F73407E734E7989B8F9C5D5A6C2B010">
    <w:name w:val="742F73407E734E7989B8F9C5D5A6C2B010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746DD74349FB9707A381026A93EB7">
    <w:name w:val="7CF9746DD74349FB9707A381026A93EB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956CDBE9949F28AB42AB792A8670E10">
    <w:name w:val="27B956CDBE9949F28AB42AB792A8670E10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167ABA9EE4A258C9021F1C1B55A5610">
    <w:name w:val="026167ABA9EE4A258C9021F1C1B55A5610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B3E325DA746C3BF364CF95668264E10">
    <w:name w:val="E10B3E325DA746C3BF364CF95668264E10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7E2010DD34671B671E314F374DFF110">
    <w:name w:val="F227E2010DD34671B671E314F374DFF110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4F23A47684AA096E39D63E22CE75810">
    <w:name w:val="AE84F23A47684AA096E39D63E22CE75810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612DBFBE450794E97FA7C6D97ECB10">
    <w:name w:val="1FCA612DBFBE450794E97FA7C6D97ECB10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B70C57644FB5AF7CCA0F3C83DB4E10">
    <w:name w:val="4FC1B70C57644FB5AF7CCA0F3C83DB4E10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534937A8949799782282579ACA87710">
    <w:name w:val="EED534937A8949799782282579ACA87710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6EB5F98C147D793339160FC75403C10">
    <w:name w:val="C916EB5F98C147D793339160FC75403C10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5321B74FC464DAA46437918E752D33">
    <w:name w:val="CE45321B74FC464DAA46437918E752D3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32B36DC064AD58ED7A1EB8745DF9F2">
    <w:name w:val="5D032B36DC064AD58ED7A1EB8745DF9F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F2901C294492F87E81A9072B02AAC3">
    <w:name w:val="4BFF2901C294492F87E81A9072B02AAC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8EF31E82C444A8D3BFDCDBAFFFA363">
    <w:name w:val="3C28EF31E82C444A8D3BFDCDBAFFFA36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4AB0157C41818CE59B11CD7849B33">
    <w:name w:val="51864AB0157C41818CE59B11CD7849B3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D48D796B4FB7800626AFE58AAAFC3">
    <w:name w:val="1E19D48D796B4FB7800626AFE58AAAFC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41E2E87FF45F487D6A119E22EE9433">
    <w:name w:val="51041E2E87FF45F487D6A119E22EE943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D3EE323174974A739157E926ABCEE3">
    <w:name w:val="94FD3EE323174974A739157E926ABCEE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D60D17B424A3AB102A01006DD1F693">
    <w:name w:val="37FD60D17B424A3AB102A01006DD1F69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038E4EA514D1299B77FB21B0AB9673">
    <w:name w:val="F82038E4EA514D1299B77FB21B0AB967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1BA098511411FB945C0852CF66D803">
    <w:name w:val="6F31BA098511411FB945C0852CF66D80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98F4E4D143AC8D1F39094D3400FB3">
    <w:name w:val="E02D98F4E4D143AC8D1F39094D3400FB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5919EEC34BBEA4D6ED67D5519B733">
    <w:name w:val="BCE25919EEC34BBEA4D6ED67D5519B73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88684F74409B9F46E9B038AC92383">
    <w:name w:val="62FD88684F74409B9F46E9B038AC9238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DB9824A4444E794E4AD5FD6D026913">
    <w:name w:val="497DB9824A4444E794E4AD5FD6D0269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7B9F1237043EC9344708AE421A95A3">
    <w:name w:val="33F7B9F1237043EC9344708AE421A95A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145021EC94C768BC4F1270B1FEAB13">
    <w:name w:val="E81145021EC94C768BC4F1270B1FEAB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E2FFCB6A9432086DF03A9206DBB493">
    <w:name w:val="BF4E2FFCB6A9432086DF03A9206DBB49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3D5564B534B1D86C934A0B2E9165A3">
    <w:name w:val="06B3D5564B534B1D86C934A0B2E9165A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6D503F6E449B18BB26DBE49DB3D0C2">
    <w:name w:val="ED36D503F6E449B18BB26DBE49DB3D0C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684D86FBD47219B9F199588A0225B3">
    <w:name w:val="4C0684D86FBD47219B9F199588A0225B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DADAD9BC450F841BBD39359DAE063">
    <w:name w:val="55E9DADAD9BC450F841BBD39359DAE06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000536EB0457BAB7400B4CF968EA51">
    <w:name w:val="891000536EB0457BAB7400B4CF968EA5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AF664638401CA97531C1B883FDA01">
    <w:name w:val="8357AF664638401CA97531C1B883FDA0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6A60130D4015BA2500AD8F46DB001">
    <w:name w:val="67FD6A60130D4015BA2500AD8F46DB00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9C0170A54B49808E2938B6BF9B2D1">
    <w:name w:val="40C59C0170A54B49808E2938B6BF9B2D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5462619EF4C8EAA4694016B3EC9BA1">
    <w:name w:val="F705462619EF4C8EAA4694016B3EC9BA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A37A788024CA981EA80F11217EF281">
    <w:name w:val="50EA37A788024CA981EA80F11217EF28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A33FD409F4FCDBD5387376F4291211">
    <w:name w:val="2E6A33FD409F4FCDBD5387376F42912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C2A493F249219E055E2A5CAA80D21">
    <w:name w:val="623BC2A493F249219E055E2A5CAA80D2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E1084CA3E4586BB4CB8C71C2856741">
    <w:name w:val="6F6E1084CA3E4586BB4CB8C71C285674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574C959BC46A6A0A067147F69395A1">
    <w:name w:val="2F3574C959BC46A6A0A067147F69395A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0B8D52BA422380F60B985D3489D31">
    <w:name w:val="29480B8D52BA422380F60B985D3489D3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0F3383D4A43B1B53825D86924A02A1">
    <w:name w:val="8130F3383D4A43B1B53825D86924A02A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4E41797C8469C8B01CAF17064A9BE">
    <w:name w:val="A834E41797C8469C8B01CAF17064A9BE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0AD66DDA4460B0A15EF68777C475">
    <w:name w:val="691E0AD66DDA4460B0A15EF68777C475"/>
    <w:rsid w:val="006D446D"/>
  </w:style>
  <w:style w:type="paragraph" w:customStyle="1" w:styleId="259E67D24E6F4DAE8C45ABECDF6F56AA">
    <w:name w:val="259E67D24E6F4DAE8C45ABECDF6F56AA"/>
    <w:rsid w:val="006D446D"/>
  </w:style>
  <w:style w:type="paragraph" w:customStyle="1" w:styleId="2B35005E306A4D22B4E885F4A2B38C88">
    <w:name w:val="2B35005E306A4D22B4E885F4A2B38C88"/>
    <w:rsid w:val="006D446D"/>
  </w:style>
  <w:style w:type="paragraph" w:customStyle="1" w:styleId="4B35788CB57C4B50BF57C1BFC9C042AA">
    <w:name w:val="4B35788CB57C4B50BF57C1BFC9C042AA"/>
    <w:rsid w:val="006D446D"/>
  </w:style>
  <w:style w:type="paragraph" w:customStyle="1" w:styleId="7ADEB6D9CFCE491495181A5ABE249F7B">
    <w:name w:val="7ADEB6D9CFCE491495181A5ABE249F7B"/>
    <w:rsid w:val="006D446D"/>
  </w:style>
  <w:style w:type="paragraph" w:customStyle="1" w:styleId="F17C929C80DB4DFAAF470350F08125B9">
    <w:name w:val="F17C929C80DB4DFAAF470350F08125B9"/>
    <w:rsid w:val="006D446D"/>
  </w:style>
  <w:style w:type="paragraph" w:customStyle="1" w:styleId="F340ACD2F9E143EAB8BD945535AEAE93">
    <w:name w:val="F340ACD2F9E143EAB8BD945535AEAE93"/>
    <w:rsid w:val="006D446D"/>
  </w:style>
  <w:style w:type="paragraph" w:customStyle="1" w:styleId="E44857C2CBA7492D8BF660E7C8863177">
    <w:name w:val="E44857C2CBA7492D8BF660E7C8863177"/>
    <w:rsid w:val="006D446D"/>
  </w:style>
  <w:style w:type="paragraph" w:customStyle="1" w:styleId="00312351C4E4452C99102FF8FD95CBD8">
    <w:name w:val="00312351C4E4452C99102FF8FD95CBD8"/>
    <w:rsid w:val="006D446D"/>
  </w:style>
  <w:style w:type="paragraph" w:customStyle="1" w:styleId="33647E43C40C49E1B549AC3C94DE994A">
    <w:name w:val="33647E43C40C49E1B549AC3C94DE994A"/>
    <w:rsid w:val="006D446D"/>
  </w:style>
  <w:style w:type="paragraph" w:customStyle="1" w:styleId="E7E40052949B4239BCFA81BDC6DC29EF">
    <w:name w:val="E7E40052949B4239BCFA81BDC6DC29EF"/>
    <w:rsid w:val="006D446D"/>
  </w:style>
  <w:style w:type="paragraph" w:customStyle="1" w:styleId="5ED9599D508749D086C360C8EC9165D1">
    <w:name w:val="5ED9599D508749D086C360C8EC9165D1"/>
    <w:rsid w:val="006D446D"/>
  </w:style>
  <w:style w:type="paragraph" w:customStyle="1" w:styleId="5F286304D3F041458140E0913F9D006F">
    <w:name w:val="5F286304D3F041458140E0913F9D006F"/>
    <w:rsid w:val="006D446D"/>
  </w:style>
  <w:style w:type="paragraph" w:customStyle="1" w:styleId="0799F226AD5749D79C7653548863F655">
    <w:name w:val="0799F226AD5749D79C7653548863F655"/>
    <w:rsid w:val="006D446D"/>
  </w:style>
  <w:style w:type="paragraph" w:customStyle="1" w:styleId="D9E9576B91A540509D771F270AAD7508">
    <w:name w:val="D9E9576B91A540509D771F270AAD7508"/>
    <w:rsid w:val="006D446D"/>
  </w:style>
  <w:style w:type="paragraph" w:customStyle="1" w:styleId="196C7D45FB1F4BE1BE0C1FA55DE0C455">
    <w:name w:val="196C7D45FB1F4BE1BE0C1FA55DE0C455"/>
    <w:rsid w:val="006D446D"/>
  </w:style>
  <w:style w:type="paragraph" w:customStyle="1" w:styleId="F4AFD1C3C6C34FDB91344AC806BC2C49">
    <w:name w:val="F4AFD1C3C6C34FDB91344AC806BC2C49"/>
    <w:rsid w:val="006D446D"/>
  </w:style>
  <w:style w:type="paragraph" w:customStyle="1" w:styleId="068DDFF848D643BAA59CC4BD3F12AB36">
    <w:name w:val="068DDFF848D643BAA59CC4BD3F12AB36"/>
    <w:rsid w:val="006D446D"/>
  </w:style>
  <w:style w:type="paragraph" w:customStyle="1" w:styleId="4642E3FA89F34DEAB7F9C48589308928">
    <w:name w:val="4642E3FA89F34DEAB7F9C48589308928"/>
    <w:rsid w:val="006D446D"/>
  </w:style>
  <w:style w:type="paragraph" w:customStyle="1" w:styleId="ACDA8B337D2540289F25E90DBFB3B4F7">
    <w:name w:val="ACDA8B337D2540289F25E90DBFB3B4F7"/>
    <w:rsid w:val="006D446D"/>
  </w:style>
  <w:style w:type="paragraph" w:customStyle="1" w:styleId="9651837999FB4846930B356B8E382059">
    <w:name w:val="9651837999FB4846930B356B8E382059"/>
    <w:rsid w:val="006D446D"/>
  </w:style>
  <w:style w:type="paragraph" w:customStyle="1" w:styleId="BA93064C31DC497C950455BF36EDBB79">
    <w:name w:val="BA93064C31DC497C950455BF36EDBB79"/>
    <w:rsid w:val="006D446D"/>
  </w:style>
  <w:style w:type="paragraph" w:customStyle="1" w:styleId="AABA2D2D97EB494D919C66DD641906A5">
    <w:name w:val="AABA2D2D97EB494D919C66DD641906A5"/>
    <w:rsid w:val="006D446D"/>
  </w:style>
  <w:style w:type="paragraph" w:customStyle="1" w:styleId="DF3E2DC4C90D436BB178FB1AD3448C8B">
    <w:name w:val="DF3E2DC4C90D436BB178FB1AD3448C8B"/>
    <w:rsid w:val="006D446D"/>
  </w:style>
  <w:style w:type="paragraph" w:customStyle="1" w:styleId="B41386A1C56D475EBE00C91F42CB5DDF">
    <w:name w:val="B41386A1C56D475EBE00C91F42CB5DDF"/>
    <w:rsid w:val="006D446D"/>
  </w:style>
  <w:style w:type="paragraph" w:customStyle="1" w:styleId="E18DBC8512204FF78F023EF723F6D360">
    <w:name w:val="E18DBC8512204FF78F023EF723F6D360"/>
    <w:rsid w:val="006D446D"/>
  </w:style>
  <w:style w:type="paragraph" w:customStyle="1" w:styleId="0E34E6BCBBB542E8A25F09A911B10630">
    <w:name w:val="0E34E6BCBBB542E8A25F09A911B10630"/>
    <w:rsid w:val="006D446D"/>
  </w:style>
  <w:style w:type="paragraph" w:customStyle="1" w:styleId="D72561322CAD4F3DA24118A1E8F94231">
    <w:name w:val="D72561322CAD4F3DA24118A1E8F94231"/>
    <w:rsid w:val="006D446D"/>
  </w:style>
  <w:style w:type="paragraph" w:customStyle="1" w:styleId="581A043D461A49BB840F1C78DAD3FE3A">
    <w:name w:val="581A043D461A49BB840F1C78DAD3FE3A"/>
    <w:rsid w:val="006D446D"/>
  </w:style>
  <w:style w:type="paragraph" w:customStyle="1" w:styleId="D00C493CA6C54D769CD9DE79AFDEC0FB">
    <w:name w:val="D00C493CA6C54D769CD9DE79AFDEC0FB"/>
    <w:rsid w:val="006D446D"/>
  </w:style>
  <w:style w:type="paragraph" w:customStyle="1" w:styleId="FEED382885CA4D529C9FE2129416567B">
    <w:name w:val="FEED382885CA4D529C9FE2129416567B"/>
    <w:rsid w:val="006D446D"/>
  </w:style>
  <w:style w:type="paragraph" w:customStyle="1" w:styleId="1EA293D27C074159ABEDCDA6865A79E3">
    <w:name w:val="1EA293D27C074159ABEDCDA6865A79E3"/>
    <w:rsid w:val="006D446D"/>
  </w:style>
  <w:style w:type="paragraph" w:customStyle="1" w:styleId="2FAA7909BAAE4FE5BAB4A9A1DCD175EF">
    <w:name w:val="2FAA7909BAAE4FE5BAB4A9A1DCD175EF"/>
    <w:rsid w:val="006D446D"/>
  </w:style>
  <w:style w:type="paragraph" w:customStyle="1" w:styleId="D45840B5D60F44E5BECE6E75227B1493">
    <w:name w:val="D45840B5D60F44E5BECE6E75227B1493"/>
    <w:rsid w:val="006D446D"/>
  </w:style>
  <w:style w:type="paragraph" w:customStyle="1" w:styleId="35B1650609BD43F896ADC3E2A97D4A49">
    <w:name w:val="35B1650609BD43F896ADC3E2A97D4A49"/>
    <w:rsid w:val="006D446D"/>
  </w:style>
  <w:style w:type="paragraph" w:customStyle="1" w:styleId="C56DECECDB1146AAB75D4F2311A4A26413">
    <w:name w:val="C56DECECDB1146AAB75D4F2311A4A264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19DE9F28342CB9C66177E7D3D699513">
    <w:name w:val="49319DE9F28342CB9C66177E7D3D6995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3537BF944D9EB250617E35088EC013">
    <w:name w:val="2B4A3537BF944D9EB250617E35088EC0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BF90B518C46E18184CB48962C584F11">
    <w:name w:val="1B6BF90B518C46E18184CB48962C584F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D27D513DE4F2E8CF2643760230C938">
    <w:name w:val="8FAD27D513DE4F2E8CF2643760230C93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0F8B5348340A59C09B0DC1654DDDD11">
    <w:name w:val="1EF0F8B5348340A59C09B0DC1654DDDD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DEB62B274C67A2FDB26F27CF74DA13">
    <w:name w:val="6532DEB62B274C67A2FDB26F27CF74DA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22D7B20F7493A91A3CBEDD30AAAF311">
    <w:name w:val="12322D7B20F7493A91A3CBEDD30AAAF3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D4EB43A8344DF895329C417FF29AD13">
    <w:name w:val="149D4EB43A8344DF895329C417FF29AD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F73407E734E7989B8F9C5D5A6C2B011">
    <w:name w:val="742F73407E734E7989B8F9C5D5A6C2B0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746DD74349FB9707A381026A93EB8">
    <w:name w:val="7CF9746DD74349FB9707A381026A93EB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956CDBE9949F28AB42AB792A8670E11">
    <w:name w:val="27B956CDBE9949F28AB42AB792A8670E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167ABA9EE4A258C9021F1C1B55A5611">
    <w:name w:val="026167ABA9EE4A258C9021F1C1B55A56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B3E325DA746C3BF364CF95668264E11">
    <w:name w:val="E10B3E325DA746C3BF364CF95668264E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7E2010DD34671B671E314F374DFF111">
    <w:name w:val="F227E2010DD34671B671E314F374DFF1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4F23A47684AA096E39D63E22CE75811">
    <w:name w:val="AE84F23A47684AA096E39D63E22CE758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612DBFBE450794E97FA7C6D97ECB11">
    <w:name w:val="1FCA612DBFBE450794E97FA7C6D97ECB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B70C57644FB5AF7CCA0F3C83DB4E11">
    <w:name w:val="4FC1B70C57644FB5AF7CCA0F3C83DB4E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534937A8949799782282579ACA87711">
    <w:name w:val="EED534937A8949799782282579ACA877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6EB5F98C147D793339160FC75403C11">
    <w:name w:val="C916EB5F98C147D793339160FC75403C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5321B74FC464DAA46437918E752D34">
    <w:name w:val="CE45321B74FC464DAA46437918E752D3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32B36DC064AD58ED7A1EB8745DF9F3">
    <w:name w:val="5D032B36DC064AD58ED7A1EB8745DF9F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F2901C294492F87E81A9072B02AAC4">
    <w:name w:val="4BFF2901C294492F87E81A9072B02AAC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8EF31E82C444A8D3BFDCDBAFFFA364">
    <w:name w:val="3C28EF31E82C444A8D3BFDCDBAFFFA36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4AB0157C41818CE59B11CD7849B34">
    <w:name w:val="51864AB0157C41818CE59B11CD7849B3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D48D796B4FB7800626AFE58AAAFC4">
    <w:name w:val="1E19D48D796B4FB7800626AFE58AAAFC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41E2E87FF45F487D6A119E22EE9434">
    <w:name w:val="51041E2E87FF45F487D6A119E22EE943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D3EE323174974A739157E926ABCEE4">
    <w:name w:val="94FD3EE323174974A739157E926ABCEE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D60D17B424A3AB102A01006DD1F694">
    <w:name w:val="37FD60D17B424A3AB102A01006DD1F69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038E4EA514D1299B77FB21B0AB9674">
    <w:name w:val="F82038E4EA514D1299B77FB21B0AB967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1BA098511411FB945C0852CF66D804">
    <w:name w:val="6F31BA098511411FB945C0852CF66D80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98F4E4D143AC8D1F39094D3400FB4">
    <w:name w:val="E02D98F4E4D143AC8D1F39094D3400FB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5919EEC34BBEA4D6ED67D5519B734">
    <w:name w:val="BCE25919EEC34BBEA4D6ED67D5519B73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88684F74409B9F46E9B038AC92384">
    <w:name w:val="62FD88684F74409B9F46E9B038AC9238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DB9824A4444E794E4AD5FD6D026914">
    <w:name w:val="497DB9824A4444E794E4AD5FD6D0269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7B9F1237043EC9344708AE421A95A4">
    <w:name w:val="33F7B9F1237043EC9344708AE421A95A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145021EC94C768BC4F1270B1FEAB14">
    <w:name w:val="E81145021EC94C768BC4F1270B1FEAB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E2FFCB6A9432086DF03A9206DBB494">
    <w:name w:val="BF4E2FFCB6A9432086DF03A9206DBB49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3D5564B534B1D86C934A0B2E9165A4">
    <w:name w:val="06B3D5564B534B1D86C934A0B2E9165A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6D503F6E449B18BB26DBE49DB3D0C3">
    <w:name w:val="ED36D503F6E449B18BB26DBE49DB3D0C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684D86FBD47219B9F199588A0225B4">
    <w:name w:val="4C0684D86FBD47219B9F199588A0225B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DADAD9BC450F841BBD39359DAE064">
    <w:name w:val="55E9DADAD9BC450F841BBD39359DAE06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000536EB0457BAB7400B4CF968EA52">
    <w:name w:val="891000536EB0457BAB7400B4CF968EA5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AF664638401CA97531C1B883FDA02">
    <w:name w:val="8357AF664638401CA97531C1B883FDA0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6A60130D4015BA2500AD8F46DB002">
    <w:name w:val="67FD6A60130D4015BA2500AD8F46DB00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9C0170A54B49808E2938B6BF9B2D2">
    <w:name w:val="40C59C0170A54B49808E2938B6BF9B2D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5462619EF4C8EAA4694016B3EC9BA2">
    <w:name w:val="F705462619EF4C8EAA4694016B3EC9BA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A37A788024CA981EA80F11217EF282">
    <w:name w:val="50EA37A788024CA981EA80F11217EF28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A33FD409F4FCDBD5387376F4291212">
    <w:name w:val="2E6A33FD409F4FCDBD5387376F42912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C2A493F249219E055E2A5CAA80D22">
    <w:name w:val="623BC2A493F249219E055E2A5CAA80D2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E1084CA3E4586BB4CB8C71C2856742">
    <w:name w:val="6F6E1084CA3E4586BB4CB8C71C285674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574C959BC46A6A0A067147F69395A2">
    <w:name w:val="2F3574C959BC46A6A0A067147F69395A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0B8D52BA422380F60B985D3489D32">
    <w:name w:val="29480B8D52BA422380F60B985D3489D3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0F3383D4A43B1B53825D86924A02A2">
    <w:name w:val="8130F3383D4A43B1B53825D86924A02A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0ACD2F9E143EAB8BD945535AEAE931">
    <w:name w:val="F340ACD2F9E143EAB8BD945535AEAE93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857C2CBA7492D8BF660E7C88631771">
    <w:name w:val="E44857C2CBA7492D8BF660E7C8863177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12351C4E4452C99102FF8FD95CBD81">
    <w:name w:val="00312351C4E4452C99102FF8FD95CBD8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7E43C40C49E1B549AC3C94DE994A1">
    <w:name w:val="33647E43C40C49E1B549AC3C94DE994A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40052949B4239BCFA81BDC6DC29EF1">
    <w:name w:val="E7E40052949B4239BCFA81BDC6DC29EF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599D508749D086C360C8EC9165D11">
    <w:name w:val="5ED9599D508749D086C360C8EC9165D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86304D3F041458140E0913F9D006F1">
    <w:name w:val="5F286304D3F041458140E0913F9D006F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9F226AD5749D79C7653548863F6551">
    <w:name w:val="0799F226AD5749D79C7653548863F655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9576B91A540509D771F270AAD75081">
    <w:name w:val="D9E9576B91A540509D771F270AAD7508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C7D45FB1F4BE1BE0C1FA55DE0C4551">
    <w:name w:val="196C7D45FB1F4BE1BE0C1FA55DE0C455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FD1C3C6C34FDB91344AC806BC2C491">
    <w:name w:val="F4AFD1C3C6C34FDB91344AC806BC2C49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DDFF848D643BAA59CC4BD3F12AB361">
    <w:name w:val="068DDFF848D643BAA59CC4BD3F12AB36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2E3FA89F34DEAB7F9C485893089281">
    <w:name w:val="4642E3FA89F34DEAB7F9C48589308928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A8B337D2540289F25E90DBFB3B4F71">
    <w:name w:val="ACDA8B337D2540289F25E90DBFB3B4F7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1837999FB4846930B356B8E3820591">
    <w:name w:val="9651837999FB4846930B356B8E382059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3064C31DC497C950455BF36EDBB791">
    <w:name w:val="BA93064C31DC497C950455BF36EDBB79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A2D2D97EB494D919C66DD641906A51">
    <w:name w:val="AABA2D2D97EB494D919C66DD641906A5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E2DC4C90D436BB178FB1AD3448C8B1">
    <w:name w:val="DF3E2DC4C90D436BB178FB1AD3448C8B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386A1C56D475EBE00C91F42CB5DDF1">
    <w:name w:val="B41386A1C56D475EBE00C91F42CB5DDF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BC8512204FF78F023EF723F6D3601">
    <w:name w:val="E18DBC8512204FF78F023EF723F6D360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4E6BCBBB542E8A25F09A911B106301">
    <w:name w:val="0E34E6BCBBB542E8A25F09A911B10630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561322CAD4F3DA24118A1E8F942311">
    <w:name w:val="D72561322CAD4F3DA24118A1E8F9423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A043D461A49BB840F1C78DAD3FE3A1">
    <w:name w:val="581A043D461A49BB840F1C78DAD3FE3A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493CA6C54D769CD9DE79AFDEC0FB1">
    <w:name w:val="D00C493CA6C54D769CD9DE79AFDEC0FB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382885CA4D529C9FE2129416567B1">
    <w:name w:val="FEED382885CA4D529C9FE2129416567B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293D27C074159ABEDCDA6865A79E31">
    <w:name w:val="1EA293D27C074159ABEDCDA6865A79E3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A7909BAAE4FE5BAB4A9A1DCD175EF1">
    <w:name w:val="2FAA7909BAAE4FE5BAB4A9A1DCD175EF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840B5D60F44E5BECE6E75227B14931">
    <w:name w:val="D45840B5D60F44E5BECE6E75227B1493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6856D053A48E9B3016E28AC3C9D31">
    <w:name w:val="8876856D053A48E9B3016E28AC3C9D3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1650609BD43F896ADC3E2A97D4A491">
    <w:name w:val="35B1650609BD43F896ADC3E2A97D4A49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354ED13B248B2B1D550D6DB7F2842">
    <w:name w:val="A77354ED13B248B2B1D550D6DB7F2842"/>
    <w:rsid w:val="006D446D"/>
  </w:style>
  <w:style w:type="paragraph" w:customStyle="1" w:styleId="5CBBC9CBA99046C58FA8EEAFE77A771B">
    <w:name w:val="5CBBC9CBA99046C58FA8EEAFE77A771B"/>
    <w:rsid w:val="006D446D"/>
  </w:style>
  <w:style w:type="paragraph" w:customStyle="1" w:styleId="B4BD3F155BCB4BFB8B7179306D840411">
    <w:name w:val="B4BD3F155BCB4BFB8B7179306D840411"/>
    <w:rsid w:val="006D446D"/>
  </w:style>
  <w:style w:type="paragraph" w:customStyle="1" w:styleId="9714DC9943FD43619EF218CF0A9EE92E">
    <w:name w:val="9714DC9943FD43619EF218CF0A9EE92E"/>
    <w:rsid w:val="006D446D"/>
  </w:style>
  <w:style w:type="paragraph" w:customStyle="1" w:styleId="544CB73F97AB45659DCF00602B734723">
    <w:name w:val="544CB73F97AB45659DCF00602B734723"/>
    <w:rsid w:val="006D446D"/>
  </w:style>
  <w:style w:type="paragraph" w:customStyle="1" w:styleId="C56DECECDB1146AAB75D4F2311A4A26414">
    <w:name w:val="C56DECECDB1146AAB75D4F2311A4A264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19DE9F28342CB9C66177E7D3D699514">
    <w:name w:val="49319DE9F28342CB9C66177E7D3D6995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3537BF944D9EB250617E35088EC014">
    <w:name w:val="2B4A3537BF944D9EB250617E35088EC0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BF90B518C46E18184CB48962C584F12">
    <w:name w:val="1B6BF90B518C46E18184CB48962C584F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D27D513DE4F2E8CF2643760230C939">
    <w:name w:val="8FAD27D513DE4F2E8CF2643760230C939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0F8B5348340A59C09B0DC1654DDDD12">
    <w:name w:val="1EF0F8B5348340A59C09B0DC1654DDDD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DEB62B274C67A2FDB26F27CF74DA14">
    <w:name w:val="6532DEB62B274C67A2FDB26F27CF74DA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22D7B20F7493A91A3CBEDD30AAAF312">
    <w:name w:val="12322D7B20F7493A91A3CBEDD30AAAF3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D4EB43A8344DF895329C417FF29AD14">
    <w:name w:val="149D4EB43A8344DF895329C417FF29AD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F73407E734E7989B8F9C5D5A6C2B012">
    <w:name w:val="742F73407E734E7989B8F9C5D5A6C2B0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746DD74349FB9707A381026A93EB9">
    <w:name w:val="7CF9746DD74349FB9707A381026A93EB9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956CDBE9949F28AB42AB792A8670E12">
    <w:name w:val="27B956CDBE9949F28AB42AB792A8670E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167ABA9EE4A258C9021F1C1B55A5612">
    <w:name w:val="026167ABA9EE4A258C9021F1C1B55A56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B3E325DA746C3BF364CF95668264E12">
    <w:name w:val="E10B3E325DA746C3BF364CF95668264E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7E2010DD34671B671E314F374DFF112">
    <w:name w:val="F227E2010DD34671B671E314F374DFF1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4F23A47684AA096E39D63E22CE75812">
    <w:name w:val="AE84F23A47684AA096E39D63E22CE758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612DBFBE450794E97FA7C6D97ECB12">
    <w:name w:val="1FCA612DBFBE450794E97FA7C6D97ECB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B70C57644FB5AF7CCA0F3C83DB4E12">
    <w:name w:val="4FC1B70C57644FB5AF7CCA0F3C83DB4E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534937A8949799782282579ACA87712">
    <w:name w:val="EED534937A8949799782282579ACA877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6EB5F98C147D793339160FC75403C12">
    <w:name w:val="C916EB5F98C147D793339160FC75403C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5321B74FC464DAA46437918E752D35">
    <w:name w:val="CE45321B74FC464DAA46437918E752D3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32B36DC064AD58ED7A1EB8745DF9F4">
    <w:name w:val="5D032B36DC064AD58ED7A1EB8745DF9F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F2901C294492F87E81A9072B02AAC5">
    <w:name w:val="4BFF2901C294492F87E81A9072B02AAC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8EF31E82C444A8D3BFDCDBAFFFA365">
    <w:name w:val="3C28EF31E82C444A8D3BFDCDBAFFFA36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4AB0157C41818CE59B11CD7849B35">
    <w:name w:val="51864AB0157C41818CE59B11CD7849B3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D48D796B4FB7800626AFE58AAAFC5">
    <w:name w:val="1E19D48D796B4FB7800626AFE58AAAFC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41E2E87FF45F487D6A119E22EE9435">
    <w:name w:val="51041E2E87FF45F487D6A119E22EE943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D3EE323174974A739157E926ABCEE5">
    <w:name w:val="94FD3EE323174974A739157E926ABCEE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D60D17B424A3AB102A01006DD1F695">
    <w:name w:val="37FD60D17B424A3AB102A01006DD1F69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038E4EA514D1299B77FB21B0AB9675">
    <w:name w:val="F82038E4EA514D1299B77FB21B0AB967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1BA098511411FB945C0852CF66D805">
    <w:name w:val="6F31BA098511411FB945C0852CF66D80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98F4E4D143AC8D1F39094D3400FB5">
    <w:name w:val="E02D98F4E4D143AC8D1F39094D3400FB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5919EEC34BBEA4D6ED67D5519B735">
    <w:name w:val="BCE25919EEC34BBEA4D6ED67D5519B73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88684F74409B9F46E9B038AC92385">
    <w:name w:val="62FD88684F74409B9F46E9B038AC9238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DB9824A4444E794E4AD5FD6D026915">
    <w:name w:val="497DB9824A4444E794E4AD5FD6D0269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7B9F1237043EC9344708AE421A95A5">
    <w:name w:val="33F7B9F1237043EC9344708AE421A95A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145021EC94C768BC4F1270B1FEAB15">
    <w:name w:val="E81145021EC94C768BC4F1270B1FEAB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E2FFCB6A9432086DF03A9206DBB495">
    <w:name w:val="BF4E2FFCB6A9432086DF03A9206DBB49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3D5564B534B1D86C934A0B2E9165A5">
    <w:name w:val="06B3D5564B534B1D86C934A0B2E9165A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6D503F6E449B18BB26DBE49DB3D0C4">
    <w:name w:val="ED36D503F6E449B18BB26DBE49DB3D0C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684D86FBD47219B9F199588A0225B5">
    <w:name w:val="4C0684D86FBD47219B9F199588A0225B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DADAD9BC450F841BBD39359DAE065">
    <w:name w:val="55E9DADAD9BC450F841BBD39359DAE06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000536EB0457BAB7400B4CF968EA53">
    <w:name w:val="891000536EB0457BAB7400B4CF968EA5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AF664638401CA97531C1B883FDA03">
    <w:name w:val="8357AF664638401CA97531C1B883FDA0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6A60130D4015BA2500AD8F46DB003">
    <w:name w:val="67FD6A60130D4015BA2500AD8F46DB00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9C0170A54B49808E2938B6BF9B2D3">
    <w:name w:val="40C59C0170A54B49808E2938B6BF9B2D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5462619EF4C8EAA4694016B3EC9BA3">
    <w:name w:val="F705462619EF4C8EAA4694016B3EC9BA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A37A788024CA981EA80F11217EF283">
    <w:name w:val="50EA37A788024CA981EA80F11217EF28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A33FD409F4FCDBD5387376F4291213">
    <w:name w:val="2E6A33FD409F4FCDBD5387376F42912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C2A493F249219E055E2A5CAA80D23">
    <w:name w:val="623BC2A493F249219E055E2A5CAA80D2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E1084CA3E4586BB4CB8C71C2856743">
    <w:name w:val="6F6E1084CA3E4586BB4CB8C71C285674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574C959BC46A6A0A067147F69395A3">
    <w:name w:val="2F3574C959BC46A6A0A067147F69395A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0B8D52BA422380F60B985D3489D33">
    <w:name w:val="29480B8D52BA422380F60B985D3489D3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0F3383D4A43B1B53825D86924A02A3">
    <w:name w:val="8130F3383D4A43B1B53825D86924A02A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0ACD2F9E143EAB8BD945535AEAE932">
    <w:name w:val="F340ACD2F9E143EAB8BD945535AEAE93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857C2CBA7492D8BF660E7C88631772">
    <w:name w:val="E44857C2CBA7492D8BF660E7C8863177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12351C4E4452C99102FF8FD95CBD82">
    <w:name w:val="00312351C4E4452C99102FF8FD95CBD8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7E43C40C49E1B549AC3C94DE994A2">
    <w:name w:val="33647E43C40C49E1B549AC3C94DE994A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40052949B4239BCFA81BDC6DC29EF2">
    <w:name w:val="E7E40052949B4239BCFA81BDC6DC29EF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599D508749D086C360C8EC9165D12">
    <w:name w:val="5ED9599D508749D086C360C8EC9165D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86304D3F041458140E0913F9D006F2">
    <w:name w:val="5F286304D3F041458140E0913F9D006F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9F226AD5749D79C7653548863F6552">
    <w:name w:val="0799F226AD5749D79C7653548863F655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9576B91A540509D771F270AAD75082">
    <w:name w:val="D9E9576B91A540509D771F270AAD7508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C7D45FB1F4BE1BE0C1FA55DE0C4552">
    <w:name w:val="196C7D45FB1F4BE1BE0C1FA55DE0C455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FD1C3C6C34FDB91344AC806BC2C492">
    <w:name w:val="F4AFD1C3C6C34FDB91344AC806BC2C49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DDFF848D643BAA59CC4BD3F12AB362">
    <w:name w:val="068DDFF848D643BAA59CC4BD3F12AB36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2E3FA89F34DEAB7F9C485893089282">
    <w:name w:val="4642E3FA89F34DEAB7F9C48589308928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A8B337D2540289F25E90DBFB3B4F72">
    <w:name w:val="ACDA8B337D2540289F25E90DBFB3B4F7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1837999FB4846930B356B8E3820592">
    <w:name w:val="9651837999FB4846930B356B8E382059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3064C31DC497C950455BF36EDBB792">
    <w:name w:val="BA93064C31DC497C950455BF36EDBB79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A2D2D97EB494D919C66DD641906A52">
    <w:name w:val="AABA2D2D97EB494D919C66DD641906A5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E2DC4C90D436BB178FB1AD3448C8B2">
    <w:name w:val="DF3E2DC4C90D436BB178FB1AD3448C8B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386A1C56D475EBE00C91F42CB5DDF2">
    <w:name w:val="B41386A1C56D475EBE00C91F42CB5DDF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BC8512204FF78F023EF723F6D3602">
    <w:name w:val="E18DBC8512204FF78F023EF723F6D360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4E6BCBBB542E8A25F09A911B106302">
    <w:name w:val="0E34E6BCBBB542E8A25F09A911B10630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561322CAD4F3DA24118A1E8F942312">
    <w:name w:val="D72561322CAD4F3DA24118A1E8F9423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A043D461A49BB840F1C78DAD3FE3A2">
    <w:name w:val="581A043D461A49BB840F1C78DAD3FE3A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493CA6C54D769CD9DE79AFDEC0FB2">
    <w:name w:val="D00C493CA6C54D769CD9DE79AFDEC0FB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382885CA4D529C9FE2129416567B2">
    <w:name w:val="FEED382885CA4D529C9FE2129416567B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293D27C074159ABEDCDA6865A79E32">
    <w:name w:val="1EA293D27C074159ABEDCDA6865A79E3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A7909BAAE4FE5BAB4A9A1DCD175EF2">
    <w:name w:val="2FAA7909BAAE4FE5BAB4A9A1DCD175EF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840B5D60F44E5BECE6E75227B14932">
    <w:name w:val="D45840B5D60F44E5BECE6E75227B1493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6856D053A48E9B3016E28AC3C9D311">
    <w:name w:val="8876856D053A48E9B3016E28AC3C9D3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1650609BD43F896ADC3E2A97D4A492">
    <w:name w:val="35B1650609BD43F896ADC3E2A97D4A49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6A0047D244420928363B4126D903B">
    <w:name w:val="0C26A0047D244420928363B4126D903B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354ED13B248B2B1D550D6DB7F28421">
    <w:name w:val="A77354ED13B248B2B1D550D6DB7F2842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BC9CBA99046C58FA8EEAFE77A771B1">
    <w:name w:val="5CBBC9CBA99046C58FA8EEAFE77A771B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D3F155BCB4BFB8B7179306D8404111">
    <w:name w:val="B4BD3F155BCB4BFB8B7179306D84041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4DC9943FD43619EF218CF0A9EE92E1">
    <w:name w:val="9714DC9943FD43619EF218CF0A9EE92E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B73F97AB45659DCF00602B7347231">
    <w:name w:val="544CB73F97AB45659DCF00602B734723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CBB8F2DB7459E8AEB5BB62915D938">
    <w:name w:val="D79CBB8F2DB7459E8AEB5BB62915D938"/>
    <w:rsid w:val="006D446D"/>
  </w:style>
  <w:style w:type="paragraph" w:customStyle="1" w:styleId="D0BD50AFE7D6498C9E0956C10FDF9679">
    <w:name w:val="D0BD50AFE7D6498C9E0956C10FDF9679"/>
    <w:rsid w:val="006D446D"/>
  </w:style>
  <w:style w:type="paragraph" w:customStyle="1" w:styleId="BF5225F9EF7341F598D9982C995CE7CF">
    <w:name w:val="BF5225F9EF7341F598D9982C995CE7CF"/>
    <w:rsid w:val="006D446D"/>
  </w:style>
  <w:style w:type="paragraph" w:customStyle="1" w:styleId="887C6F5D7D614EFD924431CB3B077F16">
    <w:name w:val="887C6F5D7D614EFD924431CB3B077F16"/>
    <w:rsid w:val="006D446D"/>
  </w:style>
  <w:style w:type="paragraph" w:customStyle="1" w:styleId="8F315F33364044638B5FCDBD15CFD048">
    <w:name w:val="8F315F33364044638B5FCDBD15CFD048"/>
    <w:rsid w:val="006D446D"/>
  </w:style>
  <w:style w:type="paragraph" w:customStyle="1" w:styleId="A1F4A9B1908C433AA0C3B605CDEA9EAE">
    <w:name w:val="A1F4A9B1908C433AA0C3B605CDEA9EAE"/>
    <w:rsid w:val="006D446D"/>
  </w:style>
  <w:style w:type="paragraph" w:customStyle="1" w:styleId="592095C6D3AD4D93BC43F5F435A5E6EA">
    <w:name w:val="592095C6D3AD4D93BC43F5F435A5E6EA"/>
    <w:rsid w:val="006D446D"/>
  </w:style>
  <w:style w:type="paragraph" w:customStyle="1" w:styleId="77AA542872B14A1CA9A0D9D1FBC547F4">
    <w:name w:val="77AA542872B14A1CA9A0D9D1FBC547F4"/>
    <w:rsid w:val="006D446D"/>
  </w:style>
  <w:style w:type="paragraph" w:customStyle="1" w:styleId="A206ED5BD70042B8BF84D84DC84485F2">
    <w:name w:val="A206ED5BD70042B8BF84D84DC84485F2"/>
    <w:rsid w:val="006D446D"/>
  </w:style>
  <w:style w:type="paragraph" w:customStyle="1" w:styleId="BCD20766A2AB4CCC879103FC32F49695">
    <w:name w:val="BCD20766A2AB4CCC879103FC32F49695"/>
    <w:rsid w:val="006D446D"/>
  </w:style>
  <w:style w:type="paragraph" w:customStyle="1" w:styleId="A78E06AB163A4215BECD24D415728407">
    <w:name w:val="A78E06AB163A4215BECD24D415728407"/>
    <w:rsid w:val="006D446D"/>
  </w:style>
  <w:style w:type="paragraph" w:customStyle="1" w:styleId="1C8DB631C61B4A6AAFDC8D98F60683E1">
    <w:name w:val="1C8DB631C61B4A6AAFDC8D98F60683E1"/>
    <w:rsid w:val="006D446D"/>
  </w:style>
  <w:style w:type="paragraph" w:customStyle="1" w:styleId="3157370D100E4FA3B4FEB758C7CFFED8">
    <w:name w:val="3157370D100E4FA3B4FEB758C7CFFED8"/>
    <w:rsid w:val="006D446D"/>
  </w:style>
  <w:style w:type="paragraph" w:customStyle="1" w:styleId="FA83B463155A438A92E29021C367BCD7">
    <w:name w:val="FA83B463155A438A92E29021C367BCD7"/>
    <w:rsid w:val="006D446D"/>
  </w:style>
  <w:style w:type="paragraph" w:customStyle="1" w:styleId="25B7780DF8354632A6F6A32513ED3F63">
    <w:name w:val="25B7780DF8354632A6F6A32513ED3F63"/>
    <w:rsid w:val="006D446D"/>
  </w:style>
  <w:style w:type="paragraph" w:customStyle="1" w:styleId="2D97BC56810C49639CDE78CADB2FC73B">
    <w:name w:val="2D97BC56810C49639CDE78CADB2FC73B"/>
    <w:rsid w:val="006D446D"/>
  </w:style>
  <w:style w:type="paragraph" w:customStyle="1" w:styleId="EFD1F6BFE5FE474796DB441620F06A4B">
    <w:name w:val="EFD1F6BFE5FE474796DB441620F06A4B"/>
    <w:rsid w:val="006D446D"/>
  </w:style>
  <w:style w:type="paragraph" w:customStyle="1" w:styleId="E086B866D18B44C986DCD148C0D70717">
    <w:name w:val="E086B866D18B44C986DCD148C0D70717"/>
    <w:rsid w:val="006D446D"/>
  </w:style>
  <w:style w:type="paragraph" w:customStyle="1" w:styleId="3252C6E336E24F388B53F74DD3A2D7B4">
    <w:name w:val="3252C6E336E24F388B53F74DD3A2D7B4"/>
    <w:rsid w:val="006D446D"/>
  </w:style>
  <w:style w:type="paragraph" w:customStyle="1" w:styleId="7069AE84625B4E67ACE99D82C2850CE7">
    <w:name w:val="7069AE84625B4E67ACE99D82C2850CE7"/>
    <w:rsid w:val="006D446D"/>
  </w:style>
  <w:style w:type="paragraph" w:customStyle="1" w:styleId="C56DECECDB1146AAB75D4F2311A4A26415">
    <w:name w:val="C56DECECDB1146AAB75D4F2311A4A264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19DE9F28342CB9C66177E7D3D699515">
    <w:name w:val="49319DE9F28342CB9C66177E7D3D6995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3537BF944D9EB250617E35088EC015">
    <w:name w:val="2B4A3537BF944D9EB250617E35088EC0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BF90B518C46E18184CB48962C584F13">
    <w:name w:val="1B6BF90B518C46E18184CB48962C584F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D27D513DE4F2E8CF2643760230C9310">
    <w:name w:val="8FAD27D513DE4F2E8CF2643760230C9310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0F8B5348340A59C09B0DC1654DDDD13">
    <w:name w:val="1EF0F8B5348340A59C09B0DC1654DDDD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DEB62B274C67A2FDB26F27CF74DA15">
    <w:name w:val="6532DEB62B274C67A2FDB26F27CF74DA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22D7B20F7493A91A3CBEDD30AAAF313">
    <w:name w:val="12322D7B20F7493A91A3CBEDD30AAAF3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D4EB43A8344DF895329C417FF29AD15">
    <w:name w:val="149D4EB43A8344DF895329C417FF29AD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F73407E734E7989B8F9C5D5A6C2B013">
    <w:name w:val="742F73407E734E7989B8F9C5D5A6C2B0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746DD74349FB9707A381026A93EB10">
    <w:name w:val="7CF9746DD74349FB9707A381026A93EB10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956CDBE9949F28AB42AB792A8670E13">
    <w:name w:val="27B956CDBE9949F28AB42AB792A8670E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167ABA9EE4A258C9021F1C1B55A5613">
    <w:name w:val="026167ABA9EE4A258C9021F1C1B55A56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B3E325DA746C3BF364CF95668264E13">
    <w:name w:val="E10B3E325DA746C3BF364CF95668264E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7E2010DD34671B671E314F374DFF113">
    <w:name w:val="F227E2010DD34671B671E314F374DFF1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4F23A47684AA096E39D63E22CE75813">
    <w:name w:val="AE84F23A47684AA096E39D63E22CE758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612DBFBE450794E97FA7C6D97ECB13">
    <w:name w:val="1FCA612DBFBE450794E97FA7C6D97ECB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B70C57644FB5AF7CCA0F3C83DB4E13">
    <w:name w:val="4FC1B70C57644FB5AF7CCA0F3C83DB4E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534937A8949799782282579ACA87713">
    <w:name w:val="EED534937A8949799782282579ACA877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6EB5F98C147D793339160FC75403C13">
    <w:name w:val="C916EB5F98C147D793339160FC75403C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5321B74FC464DAA46437918E752D36">
    <w:name w:val="CE45321B74FC464DAA46437918E752D3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32B36DC064AD58ED7A1EB8745DF9F5">
    <w:name w:val="5D032B36DC064AD58ED7A1EB8745DF9F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F2901C294492F87E81A9072B02AAC6">
    <w:name w:val="4BFF2901C294492F87E81A9072B02AAC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8EF31E82C444A8D3BFDCDBAFFFA366">
    <w:name w:val="3C28EF31E82C444A8D3BFDCDBAFFFA36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4AB0157C41818CE59B11CD7849B36">
    <w:name w:val="51864AB0157C41818CE59B11CD7849B3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D48D796B4FB7800626AFE58AAAFC6">
    <w:name w:val="1E19D48D796B4FB7800626AFE58AAAFC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41E2E87FF45F487D6A119E22EE9436">
    <w:name w:val="51041E2E87FF45F487D6A119E22EE943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D3EE323174974A739157E926ABCEE6">
    <w:name w:val="94FD3EE323174974A739157E926ABCEE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D60D17B424A3AB102A01006DD1F696">
    <w:name w:val="37FD60D17B424A3AB102A01006DD1F69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038E4EA514D1299B77FB21B0AB9676">
    <w:name w:val="F82038E4EA514D1299B77FB21B0AB967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1BA098511411FB945C0852CF66D806">
    <w:name w:val="6F31BA098511411FB945C0852CF66D80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98F4E4D143AC8D1F39094D3400FB6">
    <w:name w:val="E02D98F4E4D143AC8D1F39094D3400FB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5919EEC34BBEA4D6ED67D5519B736">
    <w:name w:val="BCE25919EEC34BBEA4D6ED67D5519B73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88684F74409B9F46E9B038AC92386">
    <w:name w:val="62FD88684F74409B9F46E9B038AC9238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DB9824A4444E794E4AD5FD6D026916">
    <w:name w:val="497DB9824A4444E794E4AD5FD6D02691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7B9F1237043EC9344708AE421A95A6">
    <w:name w:val="33F7B9F1237043EC9344708AE421A95A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145021EC94C768BC4F1270B1FEAB16">
    <w:name w:val="E81145021EC94C768BC4F1270B1FEAB1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E2FFCB6A9432086DF03A9206DBB496">
    <w:name w:val="BF4E2FFCB6A9432086DF03A9206DBB49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3D5564B534B1D86C934A0B2E9165A6">
    <w:name w:val="06B3D5564B534B1D86C934A0B2E9165A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6D503F6E449B18BB26DBE49DB3D0C5">
    <w:name w:val="ED36D503F6E449B18BB26DBE49DB3D0C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684D86FBD47219B9F199588A0225B6">
    <w:name w:val="4C0684D86FBD47219B9F199588A0225B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DADAD9BC450F841BBD39359DAE066">
    <w:name w:val="55E9DADAD9BC450F841BBD39359DAE06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000536EB0457BAB7400B4CF968EA54">
    <w:name w:val="891000536EB0457BAB7400B4CF968EA5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AF664638401CA97531C1B883FDA04">
    <w:name w:val="8357AF664638401CA97531C1B883FDA0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6A60130D4015BA2500AD8F46DB004">
    <w:name w:val="67FD6A60130D4015BA2500AD8F46DB00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9C0170A54B49808E2938B6BF9B2D4">
    <w:name w:val="40C59C0170A54B49808E2938B6BF9B2D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5462619EF4C8EAA4694016B3EC9BA4">
    <w:name w:val="F705462619EF4C8EAA4694016B3EC9BA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A37A788024CA981EA80F11217EF284">
    <w:name w:val="50EA37A788024CA981EA80F11217EF28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A33FD409F4FCDBD5387376F4291214">
    <w:name w:val="2E6A33FD409F4FCDBD5387376F42912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C2A493F249219E055E2A5CAA80D24">
    <w:name w:val="623BC2A493F249219E055E2A5CAA80D2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E1084CA3E4586BB4CB8C71C2856744">
    <w:name w:val="6F6E1084CA3E4586BB4CB8C71C285674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574C959BC46A6A0A067147F69395A4">
    <w:name w:val="2F3574C959BC46A6A0A067147F69395A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0B8D52BA422380F60B985D3489D34">
    <w:name w:val="29480B8D52BA422380F60B985D3489D3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0F3383D4A43B1B53825D86924A02A4">
    <w:name w:val="8130F3383D4A43B1B53825D86924A02A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0ACD2F9E143EAB8BD945535AEAE933">
    <w:name w:val="F340ACD2F9E143EAB8BD945535AEAE93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857C2CBA7492D8BF660E7C88631773">
    <w:name w:val="E44857C2CBA7492D8BF660E7C8863177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12351C4E4452C99102FF8FD95CBD83">
    <w:name w:val="00312351C4E4452C99102FF8FD95CBD8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7E43C40C49E1B549AC3C94DE994A3">
    <w:name w:val="33647E43C40C49E1B549AC3C94DE994A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40052949B4239BCFA81BDC6DC29EF3">
    <w:name w:val="E7E40052949B4239BCFA81BDC6DC29EF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599D508749D086C360C8EC9165D13">
    <w:name w:val="5ED9599D508749D086C360C8EC9165D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86304D3F041458140E0913F9D006F3">
    <w:name w:val="5F286304D3F041458140E0913F9D006F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9F226AD5749D79C7653548863F6553">
    <w:name w:val="0799F226AD5749D79C7653548863F655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9576B91A540509D771F270AAD75083">
    <w:name w:val="D9E9576B91A540509D771F270AAD7508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C7D45FB1F4BE1BE0C1FA55DE0C4553">
    <w:name w:val="196C7D45FB1F4BE1BE0C1FA55DE0C455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FD1C3C6C34FDB91344AC806BC2C493">
    <w:name w:val="F4AFD1C3C6C34FDB91344AC806BC2C49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DDFF848D643BAA59CC4BD3F12AB363">
    <w:name w:val="068DDFF848D643BAA59CC4BD3F12AB36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2E3FA89F34DEAB7F9C485893089283">
    <w:name w:val="4642E3FA89F34DEAB7F9C48589308928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A8B337D2540289F25E90DBFB3B4F73">
    <w:name w:val="ACDA8B337D2540289F25E90DBFB3B4F7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1837999FB4846930B356B8E3820593">
    <w:name w:val="9651837999FB4846930B356B8E382059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3064C31DC497C950455BF36EDBB793">
    <w:name w:val="BA93064C31DC497C950455BF36EDBB79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A2D2D97EB494D919C66DD641906A53">
    <w:name w:val="AABA2D2D97EB494D919C66DD641906A5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E2DC4C90D436BB178FB1AD3448C8B3">
    <w:name w:val="DF3E2DC4C90D436BB178FB1AD3448C8B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386A1C56D475EBE00C91F42CB5DDF3">
    <w:name w:val="B41386A1C56D475EBE00C91F42CB5DDF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BC8512204FF78F023EF723F6D3603">
    <w:name w:val="E18DBC8512204FF78F023EF723F6D360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4E6BCBBB542E8A25F09A911B106303">
    <w:name w:val="0E34E6BCBBB542E8A25F09A911B10630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561322CAD4F3DA24118A1E8F942313">
    <w:name w:val="D72561322CAD4F3DA24118A1E8F9423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A043D461A49BB840F1C78DAD3FE3A3">
    <w:name w:val="581A043D461A49BB840F1C78DAD3FE3A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493CA6C54D769CD9DE79AFDEC0FB3">
    <w:name w:val="D00C493CA6C54D769CD9DE79AFDEC0FB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382885CA4D529C9FE2129416567B3">
    <w:name w:val="FEED382885CA4D529C9FE2129416567B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293D27C074159ABEDCDA6865A79E33">
    <w:name w:val="1EA293D27C074159ABEDCDA6865A79E3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A7909BAAE4FE5BAB4A9A1DCD175EF3">
    <w:name w:val="2FAA7909BAAE4FE5BAB4A9A1DCD175EF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840B5D60F44E5BECE6E75227B14933">
    <w:name w:val="D45840B5D60F44E5BECE6E75227B1493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6856D053A48E9B3016E28AC3C9D312">
    <w:name w:val="8876856D053A48E9B3016E28AC3C9D3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1650609BD43F896ADC3E2A97D4A493">
    <w:name w:val="35B1650609BD43F896ADC3E2A97D4A49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6A0047D244420928363B4126D903B1">
    <w:name w:val="0C26A0047D244420928363B4126D903B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354ED13B248B2B1D550D6DB7F28422">
    <w:name w:val="A77354ED13B248B2B1D550D6DB7F2842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BC9CBA99046C58FA8EEAFE77A771B2">
    <w:name w:val="5CBBC9CBA99046C58FA8EEAFE77A771B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D3F155BCB4BFB8B7179306D8404112">
    <w:name w:val="B4BD3F155BCB4BFB8B7179306D84041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4DC9943FD43619EF218CF0A9EE92E2">
    <w:name w:val="9714DC9943FD43619EF218CF0A9EE92E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B73F97AB45659DCF00602B7347232">
    <w:name w:val="544CB73F97AB45659DCF00602B734723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CBB8F2DB7459E8AEB5BB62915D9381">
    <w:name w:val="D79CBB8F2DB7459E8AEB5BB62915D938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D50AFE7D6498C9E0956C10FDF96791">
    <w:name w:val="D0BD50AFE7D6498C9E0956C10FDF9679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225F9EF7341F598D9982C995CE7CF1">
    <w:name w:val="BF5225F9EF7341F598D9982C995CE7CF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C6F5D7D614EFD924431CB3B077F161">
    <w:name w:val="887C6F5D7D614EFD924431CB3B077F16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15F33364044638B5FCDBD15CFD0481">
    <w:name w:val="8F315F33364044638B5FCDBD15CFD048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4A9B1908C433AA0C3B605CDEA9EAE1">
    <w:name w:val="A1F4A9B1908C433AA0C3B605CDEA9EAE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095C6D3AD4D93BC43F5F435A5E6EA1">
    <w:name w:val="592095C6D3AD4D93BC43F5F435A5E6EA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A542872B14A1CA9A0D9D1FBC547F41">
    <w:name w:val="77AA542872B14A1CA9A0D9D1FBC547F4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6ED5BD70042B8BF84D84DC84485F21">
    <w:name w:val="A206ED5BD70042B8BF84D84DC84485F2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20766A2AB4CCC879103FC32F496951">
    <w:name w:val="BCD20766A2AB4CCC879103FC32F49695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06AB163A4215BECD24D4157284071">
    <w:name w:val="A78E06AB163A4215BECD24D415728407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DB631C61B4A6AAFDC8D98F60683E11">
    <w:name w:val="1C8DB631C61B4A6AAFDC8D98F60683E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370D100E4FA3B4FEB758C7CFFED81">
    <w:name w:val="3157370D100E4FA3B4FEB758C7CFFED8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3B463155A438A92E29021C367BCD71">
    <w:name w:val="FA83B463155A438A92E29021C367BCD7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7780DF8354632A6F6A32513ED3F631">
    <w:name w:val="25B7780DF8354632A6F6A32513ED3F63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7BC56810C49639CDE78CADB2FC73B1">
    <w:name w:val="2D97BC56810C49639CDE78CADB2FC73B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1F6BFE5FE474796DB441620F06A4B1">
    <w:name w:val="EFD1F6BFE5FE474796DB441620F06A4B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6B866D18B44C986DCD148C0D707171">
    <w:name w:val="E086B866D18B44C986DCD148C0D70717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2C6E336E24F388B53F74DD3A2D7B41">
    <w:name w:val="3252C6E336E24F388B53F74DD3A2D7B4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9AE84625B4E67ACE99D82C2850CE71">
    <w:name w:val="7069AE84625B4E67ACE99D82C2850CE7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AD5DF80224FA1A81916D6B79A7024">
    <w:name w:val="075AD5DF80224FA1A81916D6B79A7024"/>
    <w:rsid w:val="006D446D"/>
  </w:style>
  <w:style w:type="paragraph" w:customStyle="1" w:styleId="A7E3BB33DB3745F4B22A95CAB143D3FD">
    <w:name w:val="A7E3BB33DB3745F4B22A95CAB143D3FD"/>
    <w:rsid w:val="006D446D"/>
  </w:style>
  <w:style w:type="paragraph" w:customStyle="1" w:styleId="855ECD34D1F04534B8B61812EEB645BD">
    <w:name w:val="855ECD34D1F04534B8B61812EEB645BD"/>
    <w:rsid w:val="006D446D"/>
  </w:style>
  <w:style w:type="paragraph" w:customStyle="1" w:styleId="1359912B7C564CE2988F24AEEEE10F44">
    <w:name w:val="1359912B7C564CE2988F24AEEEE10F44"/>
    <w:rsid w:val="006D446D"/>
  </w:style>
  <w:style w:type="paragraph" w:customStyle="1" w:styleId="C56DECECDB1146AAB75D4F2311A4A26416">
    <w:name w:val="C56DECECDB1146AAB75D4F2311A4A2641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19DE9F28342CB9C66177E7D3D699516">
    <w:name w:val="49319DE9F28342CB9C66177E7D3D69951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3537BF944D9EB250617E35088EC016">
    <w:name w:val="2B4A3537BF944D9EB250617E35088EC01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BF90B518C46E18184CB48962C584F14">
    <w:name w:val="1B6BF90B518C46E18184CB48962C584F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D27D513DE4F2E8CF2643760230C9311">
    <w:name w:val="8FAD27D513DE4F2E8CF2643760230C93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0F8B5348340A59C09B0DC1654DDDD14">
    <w:name w:val="1EF0F8B5348340A59C09B0DC1654DDDD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DEB62B274C67A2FDB26F27CF74DA16">
    <w:name w:val="6532DEB62B274C67A2FDB26F27CF74DA1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22D7B20F7493A91A3CBEDD30AAAF314">
    <w:name w:val="12322D7B20F7493A91A3CBEDD30AAAF3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D4EB43A8344DF895329C417FF29AD16">
    <w:name w:val="149D4EB43A8344DF895329C417FF29AD1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F73407E734E7989B8F9C5D5A6C2B014">
    <w:name w:val="742F73407E734E7989B8F9C5D5A6C2B0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746DD74349FB9707A381026A93EB11">
    <w:name w:val="7CF9746DD74349FB9707A381026A93EB1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956CDBE9949F28AB42AB792A8670E14">
    <w:name w:val="27B956CDBE9949F28AB42AB792A8670E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167ABA9EE4A258C9021F1C1B55A5614">
    <w:name w:val="026167ABA9EE4A258C9021F1C1B55A56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B3E325DA746C3BF364CF95668264E14">
    <w:name w:val="E10B3E325DA746C3BF364CF95668264E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7E2010DD34671B671E314F374DFF114">
    <w:name w:val="F227E2010DD34671B671E314F374DFF1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4F23A47684AA096E39D63E22CE75814">
    <w:name w:val="AE84F23A47684AA096E39D63E22CE758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612DBFBE450794E97FA7C6D97ECB14">
    <w:name w:val="1FCA612DBFBE450794E97FA7C6D97ECB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B70C57644FB5AF7CCA0F3C83DB4E14">
    <w:name w:val="4FC1B70C57644FB5AF7CCA0F3C83DB4E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534937A8949799782282579ACA87714">
    <w:name w:val="EED534937A8949799782282579ACA877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6EB5F98C147D793339160FC75403C14">
    <w:name w:val="C916EB5F98C147D793339160FC75403C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5321B74FC464DAA46437918E752D37">
    <w:name w:val="CE45321B74FC464DAA46437918E752D3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32B36DC064AD58ED7A1EB8745DF9F6">
    <w:name w:val="5D032B36DC064AD58ED7A1EB8745DF9F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F2901C294492F87E81A9072B02AAC7">
    <w:name w:val="4BFF2901C294492F87E81A9072B02AAC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8EF31E82C444A8D3BFDCDBAFFFA367">
    <w:name w:val="3C28EF31E82C444A8D3BFDCDBAFFFA36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4AB0157C41818CE59B11CD7849B37">
    <w:name w:val="51864AB0157C41818CE59B11CD7849B3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D48D796B4FB7800626AFE58AAAFC7">
    <w:name w:val="1E19D48D796B4FB7800626AFE58AAAFC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41E2E87FF45F487D6A119E22EE9437">
    <w:name w:val="51041E2E87FF45F487D6A119E22EE943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D3EE323174974A739157E926ABCEE7">
    <w:name w:val="94FD3EE323174974A739157E926ABCEE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D60D17B424A3AB102A01006DD1F697">
    <w:name w:val="37FD60D17B424A3AB102A01006DD1F69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038E4EA514D1299B77FB21B0AB9677">
    <w:name w:val="F82038E4EA514D1299B77FB21B0AB967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1BA098511411FB945C0852CF66D807">
    <w:name w:val="6F31BA098511411FB945C0852CF66D80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98F4E4D143AC8D1F39094D3400FB7">
    <w:name w:val="E02D98F4E4D143AC8D1F39094D3400FB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5919EEC34BBEA4D6ED67D5519B737">
    <w:name w:val="BCE25919EEC34BBEA4D6ED67D5519B73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88684F74409B9F46E9B038AC92387">
    <w:name w:val="62FD88684F74409B9F46E9B038AC9238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DB9824A4444E794E4AD5FD6D026917">
    <w:name w:val="497DB9824A4444E794E4AD5FD6D02691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7B9F1237043EC9344708AE421A95A7">
    <w:name w:val="33F7B9F1237043EC9344708AE421A95A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145021EC94C768BC4F1270B1FEAB17">
    <w:name w:val="E81145021EC94C768BC4F1270B1FEAB1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E2FFCB6A9432086DF03A9206DBB497">
    <w:name w:val="BF4E2FFCB6A9432086DF03A9206DBB49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3D5564B534B1D86C934A0B2E9165A7">
    <w:name w:val="06B3D5564B534B1D86C934A0B2E9165A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6D503F6E449B18BB26DBE49DB3D0C6">
    <w:name w:val="ED36D503F6E449B18BB26DBE49DB3D0C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684D86FBD47219B9F199588A0225B7">
    <w:name w:val="4C0684D86FBD47219B9F199588A0225B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DADAD9BC450F841BBD39359DAE067">
    <w:name w:val="55E9DADAD9BC450F841BBD39359DAE06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000536EB0457BAB7400B4CF968EA55">
    <w:name w:val="891000536EB0457BAB7400B4CF968EA5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AF664638401CA97531C1B883FDA05">
    <w:name w:val="8357AF664638401CA97531C1B883FDA0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6A60130D4015BA2500AD8F46DB005">
    <w:name w:val="67FD6A60130D4015BA2500AD8F46DB00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9C0170A54B49808E2938B6BF9B2D5">
    <w:name w:val="40C59C0170A54B49808E2938B6BF9B2D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5462619EF4C8EAA4694016B3EC9BA5">
    <w:name w:val="F705462619EF4C8EAA4694016B3EC9BA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A37A788024CA981EA80F11217EF285">
    <w:name w:val="50EA37A788024CA981EA80F11217EF28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A33FD409F4FCDBD5387376F4291215">
    <w:name w:val="2E6A33FD409F4FCDBD5387376F42912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C2A493F249219E055E2A5CAA80D25">
    <w:name w:val="623BC2A493F249219E055E2A5CAA80D2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E1084CA3E4586BB4CB8C71C2856745">
    <w:name w:val="6F6E1084CA3E4586BB4CB8C71C285674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574C959BC46A6A0A067147F69395A5">
    <w:name w:val="2F3574C959BC46A6A0A067147F69395A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0B8D52BA422380F60B985D3489D35">
    <w:name w:val="29480B8D52BA422380F60B985D3489D3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0F3383D4A43B1B53825D86924A02A5">
    <w:name w:val="8130F3383D4A43B1B53825D86924A02A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0ACD2F9E143EAB8BD945535AEAE934">
    <w:name w:val="F340ACD2F9E143EAB8BD945535AEAE93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857C2CBA7492D8BF660E7C88631774">
    <w:name w:val="E44857C2CBA7492D8BF660E7C8863177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12351C4E4452C99102FF8FD95CBD84">
    <w:name w:val="00312351C4E4452C99102FF8FD95CBD8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7E43C40C49E1B549AC3C94DE994A4">
    <w:name w:val="33647E43C40C49E1B549AC3C94DE994A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40052949B4239BCFA81BDC6DC29EF4">
    <w:name w:val="E7E40052949B4239BCFA81BDC6DC29EF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599D508749D086C360C8EC9165D14">
    <w:name w:val="5ED9599D508749D086C360C8EC9165D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86304D3F041458140E0913F9D006F4">
    <w:name w:val="5F286304D3F041458140E0913F9D006F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9F226AD5749D79C7653548863F6554">
    <w:name w:val="0799F226AD5749D79C7653548863F655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9576B91A540509D771F270AAD75084">
    <w:name w:val="D9E9576B91A540509D771F270AAD7508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C7D45FB1F4BE1BE0C1FA55DE0C4554">
    <w:name w:val="196C7D45FB1F4BE1BE0C1FA55DE0C455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FD1C3C6C34FDB91344AC806BC2C494">
    <w:name w:val="F4AFD1C3C6C34FDB91344AC806BC2C49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DDFF848D643BAA59CC4BD3F12AB364">
    <w:name w:val="068DDFF848D643BAA59CC4BD3F12AB36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2E3FA89F34DEAB7F9C485893089284">
    <w:name w:val="4642E3FA89F34DEAB7F9C48589308928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A8B337D2540289F25E90DBFB3B4F74">
    <w:name w:val="ACDA8B337D2540289F25E90DBFB3B4F7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1837999FB4846930B356B8E3820594">
    <w:name w:val="9651837999FB4846930B356B8E382059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3064C31DC497C950455BF36EDBB794">
    <w:name w:val="BA93064C31DC497C950455BF36EDBB79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A2D2D97EB494D919C66DD641906A54">
    <w:name w:val="AABA2D2D97EB494D919C66DD641906A5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E2DC4C90D436BB178FB1AD3448C8B4">
    <w:name w:val="DF3E2DC4C90D436BB178FB1AD3448C8B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386A1C56D475EBE00C91F42CB5DDF4">
    <w:name w:val="B41386A1C56D475EBE00C91F42CB5DDF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BC8512204FF78F023EF723F6D3604">
    <w:name w:val="E18DBC8512204FF78F023EF723F6D360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4E6BCBBB542E8A25F09A911B106304">
    <w:name w:val="0E34E6BCBBB542E8A25F09A911B10630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561322CAD4F3DA24118A1E8F942314">
    <w:name w:val="D72561322CAD4F3DA24118A1E8F9423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A043D461A49BB840F1C78DAD3FE3A4">
    <w:name w:val="581A043D461A49BB840F1C78DAD3FE3A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493CA6C54D769CD9DE79AFDEC0FB4">
    <w:name w:val="D00C493CA6C54D769CD9DE79AFDEC0FB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382885CA4D529C9FE2129416567B4">
    <w:name w:val="FEED382885CA4D529C9FE2129416567B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293D27C074159ABEDCDA6865A79E34">
    <w:name w:val="1EA293D27C074159ABEDCDA6865A79E3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A7909BAAE4FE5BAB4A9A1DCD175EF4">
    <w:name w:val="2FAA7909BAAE4FE5BAB4A9A1DCD175EF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840B5D60F44E5BECE6E75227B14934">
    <w:name w:val="D45840B5D60F44E5BECE6E75227B1493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6856D053A48E9B3016E28AC3C9D313">
    <w:name w:val="8876856D053A48E9B3016E28AC3C9D3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1650609BD43F896ADC3E2A97D4A494">
    <w:name w:val="35B1650609BD43F896ADC3E2A97D4A49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6A0047D244420928363B4126D903B2">
    <w:name w:val="0C26A0047D244420928363B4126D903B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354ED13B248B2B1D550D6DB7F28423">
    <w:name w:val="A77354ED13B248B2B1D550D6DB7F2842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BC9CBA99046C58FA8EEAFE77A771B3">
    <w:name w:val="5CBBC9CBA99046C58FA8EEAFE77A771B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D3F155BCB4BFB8B7179306D8404113">
    <w:name w:val="B4BD3F155BCB4BFB8B7179306D84041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4DC9943FD43619EF218CF0A9EE92E3">
    <w:name w:val="9714DC9943FD43619EF218CF0A9EE92E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B73F97AB45659DCF00602B7347233">
    <w:name w:val="544CB73F97AB45659DCF00602B734723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CBB8F2DB7459E8AEB5BB62915D9382">
    <w:name w:val="D79CBB8F2DB7459E8AEB5BB62915D938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D50AFE7D6498C9E0956C10FDF96792">
    <w:name w:val="D0BD50AFE7D6498C9E0956C10FDF9679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225F9EF7341F598D9982C995CE7CF2">
    <w:name w:val="BF5225F9EF7341F598D9982C995CE7CF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C6F5D7D614EFD924431CB3B077F162">
    <w:name w:val="887C6F5D7D614EFD924431CB3B077F16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15F33364044638B5FCDBD15CFD0482">
    <w:name w:val="8F315F33364044638B5FCDBD15CFD048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4A9B1908C433AA0C3B605CDEA9EAE2">
    <w:name w:val="A1F4A9B1908C433AA0C3B605CDEA9EAE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095C6D3AD4D93BC43F5F435A5E6EA2">
    <w:name w:val="592095C6D3AD4D93BC43F5F435A5E6EA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A542872B14A1CA9A0D9D1FBC547F42">
    <w:name w:val="77AA542872B14A1CA9A0D9D1FBC547F4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6ED5BD70042B8BF84D84DC84485F22">
    <w:name w:val="A206ED5BD70042B8BF84D84DC84485F2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20766A2AB4CCC879103FC32F496952">
    <w:name w:val="BCD20766A2AB4CCC879103FC32F49695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06AB163A4215BECD24D4157284072">
    <w:name w:val="A78E06AB163A4215BECD24D415728407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DB631C61B4A6AAFDC8D98F60683E12">
    <w:name w:val="1C8DB631C61B4A6AAFDC8D98F60683E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370D100E4FA3B4FEB758C7CFFED82">
    <w:name w:val="3157370D100E4FA3B4FEB758C7CFFED8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3B463155A438A92E29021C367BCD72">
    <w:name w:val="FA83B463155A438A92E29021C367BCD7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7780DF8354632A6F6A32513ED3F632">
    <w:name w:val="25B7780DF8354632A6F6A32513ED3F63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7BC56810C49639CDE78CADB2FC73B2">
    <w:name w:val="2D97BC56810C49639CDE78CADB2FC73B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1F6BFE5FE474796DB441620F06A4B2">
    <w:name w:val="EFD1F6BFE5FE474796DB441620F06A4B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6B866D18B44C986DCD148C0D707172">
    <w:name w:val="E086B866D18B44C986DCD148C0D70717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2C6E336E24F388B53F74DD3A2D7B42">
    <w:name w:val="3252C6E336E24F388B53F74DD3A2D7B4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9AE84625B4E67ACE99D82C2850CE72">
    <w:name w:val="7069AE84625B4E67ACE99D82C2850CE7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AD5DF80224FA1A81916D6B79A70241">
    <w:name w:val="075AD5DF80224FA1A81916D6B79A7024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BB33DB3745F4B22A95CAB143D3FD1">
    <w:name w:val="A7E3BB33DB3745F4B22A95CAB143D3FD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D34D1F04534B8B61812EEB645BD1">
    <w:name w:val="855ECD34D1F04534B8B61812EEB645BD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912B7C564CE2988F24AEEEE10F441">
    <w:name w:val="1359912B7C564CE2988F24AEEEE10F44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91EB1EAD249C1874857AD1C199BCC">
    <w:name w:val="B0A91EB1EAD249C1874857AD1C199BCC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5674682A4F58978881E6F19CAA0C">
    <w:name w:val="663C5674682A4F58978881E6F19CAA0C"/>
    <w:rsid w:val="006D446D"/>
  </w:style>
  <w:style w:type="paragraph" w:customStyle="1" w:styleId="3E936303AA74416FB72CEC77EA01EE8D">
    <w:name w:val="3E936303AA74416FB72CEC77EA01EE8D"/>
    <w:rsid w:val="006D446D"/>
  </w:style>
  <w:style w:type="paragraph" w:customStyle="1" w:styleId="C9A2F78728D8486A82D7F14EE1205D28">
    <w:name w:val="C9A2F78728D8486A82D7F14EE1205D28"/>
    <w:rsid w:val="006D446D"/>
  </w:style>
  <w:style w:type="paragraph" w:customStyle="1" w:styleId="20B41E91FFB74112A98A5D0CCBD729B6">
    <w:name w:val="20B41E91FFB74112A98A5D0CCBD729B6"/>
    <w:rsid w:val="006D446D"/>
  </w:style>
  <w:style w:type="paragraph" w:customStyle="1" w:styleId="4C68F97970A54485A3E27594C534B1CA">
    <w:name w:val="4C68F97970A54485A3E27594C534B1CA"/>
    <w:rsid w:val="006D446D"/>
  </w:style>
  <w:style w:type="paragraph" w:customStyle="1" w:styleId="B337FF906D3046D2B87DD39F4D6DFFE7">
    <w:name w:val="B337FF906D3046D2B87DD39F4D6DFFE7"/>
    <w:rsid w:val="006D446D"/>
  </w:style>
  <w:style w:type="paragraph" w:customStyle="1" w:styleId="043C805706814413ABE40C00FB26F04B">
    <w:name w:val="043C805706814413ABE40C00FB26F04B"/>
    <w:rsid w:val="006D446D"/>
  </w:style>
  <w:style w:type="paragraph" w:customStyle="1" w:styleId="2BD5B3475D3748B7B6F3A93EC48DB105">
    <w:name w:val="2BD5B3475D3748B7B6F3A93EC48DB105"/>
    <w:rsid w:val="006D446D"/>
  </w:style>
  <w:style w:type="paragraph" w:customStyle="1" w:styleId="0F09E728C87044428AB778B1E498473B">
    <w:name w:val="0F09E728C87044428AB778B1E498473B"/>
    <w:rsid w:val="006D446D"/>
  </w:style>
  <w:style w:type="paragraph" w:customStyle="1" w:styleId="C56DECECDB1146AAB75D4F2311A4A26417">
    <w:name w:val="C56DECECDB1146AAB75D4F2311A4A2641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19DE9F28342CB9C66177E7D3D699517">
    <w:name w:val="49319DE9F28342CB9C66177E7D3D69951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3537BF944D9EB250617E35088EC017">
    <w:name w:val="2B4A3537BF944D9EB250617E35088EC01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BF90B518C46E18184CB48962C584F15">
    <w:name w:val="1B6BF90B518C46E18184CB48962C584F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D27D513DE4F2E8CF2643760230C9312">
    <w:name w:val="8FAD27D513DE4F2E8CF2643760230C93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0F8B5348340A59C09B0DC1654DDDD15">
    <w:name w:val="1EF0F8B5348340A59C09B0DC1654DDDD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DEB62B274C67A2FDB26F27CF74DA17">
    <w:name w:val="6532DEB62B274C67A2FDB26F27CF74DA1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22D7B20F7493A91A3CBEDD30AAAF315">
    <w:name w:val="12322D7B20F7493A91A3CBEDD30AAAF3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D4EB43A8344DF895329C417FF29AD17">
    <w:name w:val="149D4EB43A8344DF895329C417FF29AD1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F73407E734E7989B8F9C5D5A6C2B015">
    <w:name w:val="742F73407E734E7989B8F9C5D5A6C2B0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746DD74349FB9707A381026A93EB12">
    <w:name w:val="7CF9746DD74349FB9707A381026A93EB1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956CDBE9949F28AB42AB792A8670E15">
    <w:name w:val="27B956CDBE9949F28AB42AB792A8670E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167ABA9EE4A258C9021F1C1B55A5615">
    <w:name w:val="026167ABA9EE4A258C9021F1C1B55A56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B3E325DA746C3BF364CF95668264E15">
    <w:name w:val="E10B3E325DA746C3BF364CF95668264E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7E2010DD34671B671E314F374DFF115">
    <w:name w:val="F227E2010DD34671B671E314F374DFF1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4F23A47684AA096E39D63E22CE75815">
    <w:name w:val="AE84F23A47684AA096E39D63E22CE758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612DBFBE450794E97FA7C6D97ECB15">
    <w:name w:val="1FCA612DBFBE450794E97FA7C6D97ECB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B70C57644FB5AF7CCA0F3C83DB4E15">
    <w:name w:val="4FC1B70C57644FB5AF7CCA0F3C83DB4E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534937A8949799782282579ACA87715">
    <w:name w:val="EED534937A8949799782282579ACA877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6EB5F98C147D793339160FC75403C15">
    <w:name w:val="C916EB5F98C147D793339160FC75403C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5321B74FC464DAA46437918E752D38">
    <w:name w:val="CE45321B74FC464DAA46437918E752D3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32B36DC064AD58ED7A1EB8745DF9F7">
    <w:name w:val="5D032B36DC064AD58ED7A1EB8745DF9F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F2901C294492F87E81A9072B02AAC8">
    <w:name w:val="4BFF2901C294492F87E81A9072B02AAC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8EF31E82C444A8D3BFDCDBAFFFA368">
    <w:name w:val="3C28EF31E82C444A8D3BFDCDBAFFFA36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4AB0157C41818CE59B11CD7849B38">
    <w:name w:val="51864AB0157C41818CE59B11CD7849B3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D48D796B4FB7800626AFE58AAAFC8">
    <w:name w:val="1E19D48D796B4FB7800626AFE58AAAFC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41E2E87FF45F487D6A119E22EE9438">
    <w:name w:val="51041E2E87FF45F487D6A119E22EE943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D3EE323174974A739157E926ABCEE8">
    <w:name w:val="94FD3EE323174974A739157E926ABCEE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D60D17B424A3AB102A01006DD1F698">
    <w:name w:val="37FD60D17B424A3AB102A01006DD1F69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038E4EA514D1299B77FB21B0AB9678">
    <w:name w:val="F82038E4EA514D1299B77FB21B0AB967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1BA098511411FB945C0852CF66D808">
    <w:name w:val="6F31BA098511411FB945C0852CF66D80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98F4E4D143AC8D1F39094D3400FB8">
    <w:name w:val="E02D98F4E4D143AC8D1F39094D3400FB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5919EEC34BBEA4D6ED67D5519B738">
    <w:name w:val="BCE25919EEC34BBEA4D6ED67D5519B73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88684F74409B9F46E9B038AC92388">
    <w:name w:val="62FD88684F74409B9F46E9B038AC9238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DB9824A4444E794E4AD5FD6D026918">
    <w:name w:val="497DB9824A4444E794E4AD5FD6D02691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7B9F1237043EC9344708AE421A95A8">
    <w:name w:val="33F7B9F1237043EC9344708AE421A95A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145021EC94C768BC4F1270B1FEAB18">
    <w:name w:val="E81145021EC94C768BC4F1270B1FEAB1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E2FFCB6A9432086DF03A9206DBB498">
    <w:name w:val="BF4E2FFCB6A9432086DF03A9206DBB49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3D5564B534B1D86C934A0B2E9165A8">
    <w:name w:val="06B3D5564B534B1D86C934A0B2E9165A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6D503F6E449B18BB26DBE49DB3D0C7">
    <w:name w:val="ED36D503F6E449B18BB26DBE49DB3D0C7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684D86FBD47219B9F199588A0225B8">
    <w:name w:val="4C0684D86FBD47219B9F199588A0225B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DADAD9BC450F841BBD39359DAE068">
    <w:name w:val="55E9DADAD9BC450F841BBD39359DAE068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000536EB0457BAB7400B4CF968EA56">
    <w:name w:val="891000536EB0457BAB7400B4CF968EA5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AF664638401CA97531C1B883FDA06">
    <w:name w:val="8357AF664638401CA97531C1B883FDA0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6A60130D4015BA2500AD8F46DB006">
    <w:name w:val="67FD6A60130D4015BA2500AD8F46DB00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9C0170A54B49808E2938B6BF9B2D6">
    <w:name w:val="40C59C0170A54B49808E2938B6BF9B2D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5462619EF4C8EAA4694016B3EC9BA6">
    <w:name w:val="F705462619EF4C8EAA4694016B3EC9BA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A37A788024CA981EA80F11217EF286">
    <w:name w:val="50EA37A788024CA981EA80F11217EF28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A33FD409F4FCDBD5387376F4291216">
    <w:name w:val="2E6A33FD409F4FCDBD5387376F429121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C2A493F249219E055E2A5CAA80D26">
    <w:name w:val="623BC2A493F249219E055E2A5CAA80D2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E1084CA3E4586BB4CB8C71C2856746">
    <w:name w:val="6F6E1084CA3E4586BB4CB8C71C285674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574C959BC46A6A0A067147F69395A6">
    <w:name w:val="2F3574C959BC46A6A0A067147F69395A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0B8D52BA422380F60B985D3489D36">
    <w:name w:val="29480B8D52BA422380F60B985D3489D3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0F3383D4A43B1B53825D86924A02A6">
    <w:name w:val="8130F3383D4A43B1B53825D86924A02A6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0ACD2F9E143EAB8BD945535AEAE935">
    <w:name w:val="F340ACD2F9E143EAB8BD945535AEAE93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857C2CBA7492D8BF660E7C88631775">
    <w:name w:val="E44857C2CBA7492D8BF660E7C8863177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12351C4E4452C99102FF8FD95CBD85">
    <w:name w:val="00312351C4E4452C99102FF8FD95CBD8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7E43C40C49E1B549AC3C94DE994A5">
    <w:name w:val="33647E43C40C49E1B549AC3C94DE994A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40052949B4239BCFA81BDC6DC29EF5">
    <w:name w:val="E7E40052949B4239BCFA81BDC6DC29EF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599D508749D086C360C8EC9165D15">
    <w:name w:val="5ED9599D508749D086C360C8EC9165D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86304D3F041458140E0913F9D006F5">
    <w:name w:val="5F286304D3F041458140E0913F9D006F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9F226AD5749D79C7653548863F6555">
    <w:name w:val="0799F226AD5749D79C7653548863F655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9576B91A540509D771F270AAD75085">
    <w:name w:val="D9E9576B91A540509D771F270AAD7508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C7D45FB1F4BE1BE0C1FA55DE0C4555">
    <w:name w:val="196C7D45FB1F4BE1BE0C1FA55DE0C455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FD1C3C6C34FDB91344AC806BC2C495">
    <w:name w:val="F4AFD1C3C6C34FDB91344AC806BC2C49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DDFF848D643BAA59CC4BD3F12AB365">
    <w:name w:val="068DDFF848D643BAA59CC4BD3F12AB36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2E3FA89F34DEAB7F9C485893089285">
    <w:name w:val="4642E3FA89F34DEAB7F9C48589308928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A8B337D2540289F25E90DBFB3B4F75">
    <w:name w:val="ACDA8B337D2540289F25E90DBFB3B4F7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1837999FB4846930B356B8E3820595">
    <w:name w:val="9651837999FB4846930B356B8E382059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3064C31DC497C950455BF36EDBB795">
    <w:name w:val="BA93064C31DC497C950455BF36EDBB79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A2D2D97EB494D919C66DD641906A55">
    <w:name w:val="AABA2D2D97EB494D919C66DD641906A5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E2DC4C90D436BB178FB1AD3448C8B5">
    <w:name w:val="DF3E2DC4C90D436BB178FB1AD3448C8B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386A1C56D475EBE00C91F42CB5DDF5">
    <w:name w:val="B41386A1C56D475EBE00C91F42CB5DDF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BC8512204FF78F023EF723F6D3605">
    <w:name w:val="E18DBC8512204FF78F023EF723F6D360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4E6BCBBB542E8A25F09A911B106305">
    <w:name w:val="0E34E6BCBBB542E8A25F09A911B10630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561322CAD4F3DA24118A1E8F942315">
    <w:name w:val="D72561322CAD4F3DA24118A1E8F94231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A043D461A49BB840F1C78DAD3FE3A5">
    <w:name w:val="581A043D461A49BB840F1C78DAD3FE3A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493CA6C54D769CD9DE79AFDEC0FB5">
    <w:name w:val="D00C493CA6C54D769CD9DE79AFDEC0FB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382885CA4D529C9FE2129416567B5">
    <w:name w:val="FEED382885CA4D529C9FE2129416567B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293D27C074159ABEDCDA6865A79E35">
    <w:name w:val="1EA293D27C074159ABEDCDA6865A79E3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A7909BAAE4FE5BAB4A9A1DCD175EF5">
    <w:name w:val="2FAA7909BAAE4FE5BAB4A9A1DCD175EF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840B5D60F44E5BECE6E75227B14935">
    <w:name w:val="D45840B5D60F44E5BECE6E75227B1493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6856D053A48E9B3016E28AC3C9D314">
    <w:name w:val="8876856D053A48E9B3016E28AC3C9D3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1650609BD43F896ADC3E2A97D4A495">
    <w:name w:val="35B1650609BD43F896ADC3E2A97D4A495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6A0047D244420928363B4126D903B3">
    <w:name w:val="0C26A0047D244420928363B4126D903B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354ED13B248B2B1D550D6DB7F28424">
    <w:name w:val="A77354ED13B248B2B1D550D6DB7F2842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BC9CBA99046C58FA8EEAFE77A771B4">
    <w:name w:val="5CBBC9CBA99046C58FA8EEAFE77A771B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D3F155BCB4BFB8B7179306D8404114">
    <w:name w:val="B4BD3F155BCB4BFB8B7179306D840411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4DC9943FD43619EF218CF0A9EE92E4">
    <w:name w:val="9714DC9943FD43619EF218CF0A9EE92E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B73F97AB45659DCF00602B7347234">
    <w:name w:val="544CB73F97AB45659DCF00602B7347234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CBB8F2DB7459E8AEB5BB62915D9383">
    <w:name w:val="D79CBB8F2DB7459E8AEB5BB62915D938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D50AFE7D6498C9E0956C10FDF96793">
    <w:name w:val="D0BD50AFE7D6498C9E0956C10FDF9679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225F9EF7341F598D9982C995CE7CF3">
    <w:name w:val="BF5225F9EF7341F598D9982C995CE7CF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C6F5D7D614EFD924431CB3B077F163">
    <w:name w:val="887C6F5D7D614EFD924431CB3B077F16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15F33364044638B5FCDBD15CFD0483">
    <w:name w:val="8F315F33364044638B5FCDBD15CFD048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4A9B1908C433AA0C3B605CDEA9EAE3">
    <w:name w:val="A1F4A9B1908C433AA0C3B605CDEA9EAE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095C6D3AD4D93BC43F5F435A5E6EA3">
    <w:name w:val="592095C6D3AD4D93BC43F5F435A5E6EA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A542872B14A1CA9A0D9D1FBC547F43">
    <w:name w:val="77AA542872B14A1CA9A0D9D1FBC547F4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6ED5BD70042B8BF84D84DC84485F23">
    <w:name w:val="A206ED5BD70042B8BF84D84DC84485F2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20766A2AB4CCC879103FC32F496953">
    <w:name w:val="BCD20766A2AB4CCC879103FC32F49695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06AB163A4215BECD24D4157284073">
    <w:name w:val="A78E06AB163A4215BECD24D415728407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DB631C61B4A6AAFDC8D98F60683E13">
    <w:name w:val="1C8DB631C61B4A6AAFDC8D98F60683E1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370D100E4FA3B4FEB758C7CFFED83">
    <w:name w:val="3157370D100E4FA3B4FEB758C7CFFED8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3B463155A438A92E29021C367BCD73">
    <w:name w:val="FA83B463155A438A92E29021C367BCD7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7780DF8354632A6F6A32513ED3F633">
    <w:name w:val="25B7780DF8354632A6F6A32513ED3F63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7BC56810C49639CDE78CADB2FC73B3">
    <w:name w:val="2D97BC56810C49639CDE78CADB2FC73B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1F6BFE5FE474796DB441620F06A4B3">
    <w:name w:val="EFD1F6BFE5FE474796DB441620F06A4B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6B866D18B44C986DCD148C0D707173">
    <w:name w:val="E086B866D18B44C986DCD148C0D70717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2C6E336E24F388B53F74DD3A2D7B43">
    <w:name w:val="3252C6E336E24F388B53F74DD3A2D7B4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9AE84625B4E67ACE99D82C2850CE73">
    <w:name w:val="7069AE84625B4E67ACE99D82C2850CE73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AD5DF80224FA1A81916D6B79A70242">
    <w:name w:val="075AD5DF80224FA1A81916D6B79A7024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BB33DB3745F4B22A95CAB143D3FD2">
    <w:name w:val="A7E3BB33DB3745F4B22A95CAB143D3FD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D34D1F04534B8B61812EEB645BD2">
    <w:name w:val="855ECD34D1F04534B8B61812EEB645BD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912B7C564CE2988F24AEEEE10F442">
    <w:name w:val="1359912B7C564CE2988F24AEEEE10F442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91EB1EAD249C1874857AD1C199BCC1">
    <w:name w:val="B0A91EB1EAD249C1874857AD1C199BCC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5674682A4F58978881E6F19CAA0C1">
    <w:name w:val="663C5674682A4F58978881E6F19CAA0C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36303AA74416FB72CEC77EA01EE8D1">
    <w:name w:val="3E936303AA74416FB72CEC77EA01EE8D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2F78728D8486A82D7F14EE1205D281">
    <w:name w:val="C9A2F78728D8486A82D7F14EE1205D28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41E91FFB74112A98A5D0CCBD729B61">
    <w:name w:val="20B41E91FFB74112A98A5D0CCBD729B6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8F97970A54485A3E27594C534B1CA1">
    <w:name w:val="4C68F97970A54485A3E27594C534B1CA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7FF906D3046D2B87DD39F4D6DFFE71">
    <w:name w:val="B337FF906D3046D2B87DD39F4D6DFFE7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C805706814413ABE40C00FB26F04B1">
    <w:name w:val="043C805706814413ABE40C00FB26F04B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5B3475D3748B7B6F3A93EC48DB1051">
    <w:name w:val="2BD5B3475D3748B7B6F3A93EC48DB105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9E728C87044428AB778B1E498473B1">
    <w:name w:val="0F09E728C87044428AB778B1E498473B1"/>
    <w:rsid w:val="006D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5A27173140F681CC036949A559B7">
    <w:name w:val="85485A27173140F681CC036949A559B7"/>
    <w:rsid w:val="00BB5C3E"/>
  </w:style>
  <w:style w:type="paragraph" w:customStyle="1" w:styleId="327EDCF5F10D4FA8ACB9EC0C65E16DB2">
    <w:name w:val="327EDCF5F10D4FA8ACB9EC0C65E16DB2"/>
    <w:rsid w:val="00BB5C3E"/>
  </w:style>
  <w:style w:type="paragraph" w:customStyle="1" w:styleId="094314B36BDC455DB2D78905819AA033">
    <w:name w:val="094314B36BDC455DB2D78905819AA033"/>
    <w:rsid w:val="00BB5C3E"/>
  </w:style>
  <w:style w:type="paragraph" w:customStyle="1" w:styleId="F20C3951887740FD8B65FF6F2D297540">
    <w:name w:val="F20C3951887740FD8B65FF6F2D297540"/>
    <w:rsid w:val="00BB5C3E"/>
  </w:style>
  <w:style w:type="paragraph" w:customStyle="1" w:styleId="362234399F9942668D714B0DE0AE9E18">
    <w:name w:val="362234399F9942668D714B0DE0AE9E18"/>
    <w:rsid w:val="00BB5C3E"/>
  </w:style>
  <w:style w:type="paragraph" w:customStyle="1" w:styleId="0866553F527549DFAFBB66430842066F">
    <w:name w:val="0866553F527549DFAFBB66430842066F"/>
    <w:rsid w:val="00BB5C3E"/>
  </w:style>
  <w:style w:type="paragraph" w:customStyle="1" w:styleId="D228862F3837455390CB1C4EDD86CDAF">
    <w:name w:val="D228862F3837455390CB1C4EDD86CDAF"/>
    <w:rsid w:val="00BB5C3E"/>
  </w:style>
  <w:style w:type="paragraph" w:customStyle="1" w:styleId="D72E938A21A143DEA58337F82624E361">
    <w:name w:val="D72E938A21A143DEA58337F82624E361"/>
    <w:rsid w:val="00BB5C3E"/>
  </w:style>
  <w:style w:type="paragraph" w:customStyle="1" w:styleId="850A597AC5C244CE8CF9225B87092E87">
    <w:name w:val="850A597AC5C244CE8CF9225B87092E87"/>
    <w:rsid w:val="00BB5C3E"/>
  </w:style>
  <w:style w:type="paragraph" w:customStyle="1" w:styleId="5C5BAA87B9584CB4A2AC0AC283A1AE18">
    <w:name w:val="5C5BAA87B9584CB4A2AC0AC283A1AE18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234399F9942668D714B0DE0AE9E181">
    <w:name w:val="362234399F9942668D714B0DE0AE9E181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5A27173140F681CC036949A559B71">
    <w:name w:val="85485A27173140F681CC036949A559B71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6553F527549DFAFBB66430842066F1">
    <w:name w:val="0866553F527549DFAFBB66430842066F1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EDCF5F10D4FA8ACB9EC0C65E16DB21">
    <w:name w:val="327EDCF5F10D4FA8ACB9EC0C65E16DB21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8862F3837455390CB1C4EDD86CDAF1">
    <w:name w:val="D228862F3837455390CB1C4EDD86CDAF1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314B36BDC455DB2D78905819AA0331">
    <w:name w:val="094314B36BDC455DB2D78905819AA0331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E938A21A143DEA58337F82624E3611">
    <w:name w:val="D72E938A21A143DEA58337F82624E3611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3951887740FD8B65FF6F2D2975401">
    <w:name w:val="F20C3951887740FD8B65FF6F2D2975401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A597AC5C244CE8CF9225B87092E871">
    <w:name w:val="850A597AC5C244CE8CF9225B87092E871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746DD74349FB9707A381026A93EB13">
    <w:name w:val="7CF9746DD74349FB9707A381026A93EB13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956CDBE9949F28AB42AB792A8670E16">
    <w:name w:val="27B956CDBE9949F28AB42AB792A8670E1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167ABA9EE4A258C9021F1C1B55A5616">
    <w:name w:val="026167ABA9EE4A258C9021F1C1B55A561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B3E325DA746C3BF364CF95668264E16">
    <w:name w:val="E10B3E325DA746C3BF364CF95668264E1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7E2010DD34671B671E314F374DFF116">
    <w:name w:val="F227E2010DD34671B671E314F374DFF11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4F23A47684AA096E39D63E22CE75816">
    <w:name w:val="AE84F23A47684AA096E39D63E22CE7581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612DBFBE450794E97FA7C6D97ECB16">
    <w:name w:val="1FCA612DBFBE450794E97FA7C6D97ECB1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B70C57644FB5AF7CCA0F3C83DB4E16">
    <w:name w:val="4FC1B70C57644FB5AF7CCA0F3C83DB4E1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534937A8949799782282579ACA87716">
    <w:name w:val="EED534937A8949799782282579ACA8771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6EB5F98C147D793339160FC75403C16">
    <w:name w:val="C916EB5F98C147D793339160FC75403C1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32B36DC064AD58ED7A1EB8745DF9F8">
    <w:name w:val="5D032B36DC064AD58ED7A1EB8745DF9F8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8EF31E82C444A8D3BFDCDBAFFFA369">
    <w:name w:val="3C28EF31E82C444A8D3BFDCDBAFFFA369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D48D796B4FB7800626AFE58AAAFC9">
    <w:name w:val="1E19D48D796B4FB7800626AFE58AAAFC9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D3EE323174974A739157E926ABCEE9">
    <w:name w:val="94FD3EE323174974A739157E926ABCEE9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038E4EA514D1299B77FB21B0AB9679">
    <w:name w:val="F82038E4EA514D1299B77FB21B0AB9679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98F4E4D143AC8D1F39094D3400FB9">
    <w:name w:val="E02D98F4E4D143AC8D1F39094D3400FB9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5919EEC34BBEA4D6ED67D5519B739">
    <w:name w:val="BCE25919EEC34BBEA4D6ED67D5519B739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DB9824A4444E794E4AD5FD6D026919">
    <w:name w:val="497DB9824A4444E794E4AD5FD6D026919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145021EC94C768BC4F1270B1FEAB19">
    <w:name w:val="E81145021EC94C768BC4F1270B1FEAB19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3D5564B534B1D86C934A0B2E9165A9">
    <w:name w:val="06B3D5564B534B1D86C934A0B2E9165A9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6D503F6E449B18BB26DBE49DB3D0C8">
    <w:name w:val="ED36D503F6E449B18BB26DBE49DB3D0C8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DADAD9BC450F841BBD39359DAE069">
    <w:name w:val="55E9DADAD9BC450F841BBD39359DAE069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000536EB0457BAB7400B4CF968EA57">
    <w:name w:val="891000536EB0457BAB7400B4CF968EA5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AF664638401CA97531C1B883FDA07">
    <w:name w:val="8357AF664638401CA97531C1B883FDA0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6A60130D4015BA2500AD8F46DB007">
    <w:name w:val="67FD6A60130D4015BA2500AD8F46DB00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9C0170A54B49808E2938B6BF9B2D7">
    <w:name w:val="40C59C0170A54B49808E2938B6BF9B2D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5462619EF4C8EAA4694016B3EC9BA7">
    <w:name w:val="F705462619EF4C8EAA4694016B3EC9BA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A37A788024CA981EA80F11217EF287">
    <w:name w:val="50EA37A788024CA981EA80F11217EF28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A33FD409F4FCDBD5387376F4291217">
    <w:name w:val="2E6A33FD409F4FCDBD5387376F429121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C2A493F249219E055E2A5CAA80D27">
    <w:name w:val="623BC2A493F249219E055E2A5CAA80D2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E1084CA3E4586BB4CB8C71C2856747">
    <w:name w:val="6F6E1084CA3E4586BB4CB8C71C285674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574C959BC46A6A0A067147F69395A7">
    <w:name w:val="2F3574C959BC46A6A0A067147F69395A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0B8D52BA422380F60B985D3489D37">
    <w:name w:val="29480B8D52BA422380F60B985D3489D3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0F3383D4A43B1B53825D86924A02A7">
    <w:name w:val="8130F3383D4A43B1B53825D86924A02A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0ACD2F9E143EAB8BD945535AEAE936">
    <w:name w:val="F340ACD2F9E143EAB8BD945535AEAE93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857C2CBA7492D8BF660E7C88631776">
    <w:name w:val="E44857C2CBA7492D8BF660E7C8863177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12351C4E4452C99102FF8FD95CBD86">
    <w:name w:val="00312351C4E4452C99102FF8FD95CBD8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7E43C40C49E1B549AC3C94DE994A6">
    <w:name w:val="33647E43C40C49E1B549AC3C94DE994A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40052949B4239BCFA81BDC6DC29EF6">
    <w:name w:val="E7E40052949B4239BCFA81BDC6DC29EF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599D508749D086C360C8EC9165D16">
    <w:name w:val="5ED9599D508749D086C360C8EC9165D1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86304D3F041458140E0913F9D006F6">
    <w:name w:val="5F286304D3F041458140E0913F9D006F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9F226AD5749D79C7653548863F6556">
    <w:name w:val="0799F226AD5749D79C7653548863F655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9576B91A540509D771F270AAD75086">
    <w:name w:val="D9E9576B91A540509D771F270AAD7508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C7D45FB1F4BE1BE0C1FA55DE0C4556">
    <w:name w:val="196C7D45FB1F4BE1BE0C1FA55DE0C455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FD1C3C6C34FDB91344AC806BC2C496">
    <w:name w:val="F4AFD1C3C6C34FDB91344AC806BC2C49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DDFF848D643BAA59CC4BD3F12AB366">
    <w:name w:val="068DDFF848D643BAA59CC4BD3F12AB36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2E3FA89F34DEAB7F9C485893089286">
    <w:name w:val="4642E3FA89F34DEAB7F9C48589308928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A8B337D2540289F25E90DBFB3B4F76">
    <w:name w:val="ACDA8B337D2540289F25E90DBFB3B4F7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1837999FB4846930B356B8E3820596">
    <w:name w:val="9651837999FB4846930B356B8E382059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3064C31DC497C950455BF36EDBB796">
    <w:name w:val="BA93064C31DC497C950455BF36EDBB79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A2D2D97EB494D919C66DD641906A56">
    <w:name w:val="AABA2D2D97EB494D919C66DD641906A5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E2DC4C90D436BB178FB1AD3448C8B6">
    <w:name w:val="DF3E2DC4C90D436BB178FB1AD3448C8B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386A1C56D475EBE00C91F42CB5DDF6">
    <w:name w:val="B41386A1C56D475EBE00C91F42CB5DDF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BC8512204FF78F023EF723F6D3606">
    <w:name w:val="E18DBC8512204FF78F023EF723F6D360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4E6BCBBB542E8A25F09A911B106306">
    <w:name w:val="0E34E6BCBBB542E8A25F09A911B10630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561322CAD4F3DA24118A1E8F942316">
    <w:name w:val="D72561322CAD4F3DA24118A1E8F94231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A043D461A49BB840F1C78DAD3FE3A6">
    <w:name w:val="581A043D461A49BB840F1C78DAD3FE3A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493CA6C54D769CD9DE79AFDEC0FB6">
    <w:name w:val="D00C493CA6C54D769CD9DE79AFDEC0FB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382885CA4D529C9FE2129416567B6">
    <w:name w:val="FEED382885CA4D529C9FE2129416567B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293D27C074159ABEDCDA6865A79E36">
    <w:name w:val="1EA293D27C074159ABEDCDA6865A79E3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A7909BAAE4FE5BAB4A9A1DCD175EF6">
    <w:name w:val="2FAA7909BAAE4FE5BAB4A9A1DCD175EF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840B5D60F44E5BECE6E75227B14936">
    <w:name w:val="D45840B5D60F44E5BECE6E75227B14936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AD5DF80224FA1A81916D6B79A70243">
    <w:name w:val="075AD5DF80224FA1A81916D6B79A70243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BB33DB3745F4B22A95CAB143D3FD3">
    <w:name w:val="A7E3BB33DB3745F4B22A95CAB143D3FD3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D34D1F04534B8B61812EEB645BD3">
    <w:name w:val="855ECD34D1F04534B8B61812EEB645BD3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912B7C564CE2988F24AEEEE10F443">
    <w:name w:val="1359912B7C564CE2988F24AEEEE10F443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91EB1EAD249C1874857AD1C199BCC2">
    <w:name w:val="B0A91EB1EAD249C1874857AD1C199BCC2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5674682A4F58978881E6F19CAA0C2">
    <w:name w:val="663C5674682A4F58978881E6F19CAA0C2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36303AA74416FB72CEC77EA01EE8D2">
    <w:name w:val="3E936303AA74416FB72CEC77EA01EE8D2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2F78728D8486A82D7F14EE1205D282">
    <w:name w:val="C9A2F78728D8486A82D7F14EE1205D282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41E91FFB74112A98A5D0CCBD729B62">
    <w:name w:val="20B41E91FFB74112A98A5D0CCBD729B62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8F97970A54485A3E27594C534B1CA2">
    <w:name w:val="4C68F97970A54485A3E27594C534B1CA2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7FF906D3046D2B87DD39F4D6DFFE72">
    <w:name w:val="B337FF906D3046D2B87DD39F4D6DFFE72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C805706814413ABE40C00FB26F04B2">
    <w:name w:val="043C805706814413ABE40C00FB26F04B2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5B3475D3748B7B6F3A93EC48DB1052">
    <w:name w:val="2BD5B3475D3748B7B6F3A93EC48DB1052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9E728C87044428AB778B1E498473B2">
    <w:name w:val="0F09E728C87044428AB778B1E498473B2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996CFF0CA4D43AAFF340A95CE10D8">
    <w:name w:val="7AD996CFF0CA4D43AAFF340A95CE10D8"/>
    <w:rsid w:val="00BB5C3E"/>
  </w:style>
  <w:style w:type="paragraph" w:customStyle="1" w:styleId="5CE335CB89794D199644E3153A13C2BC">
    <w:name w:val="5CE335CB89794D199644E3153A13C2BC"/>
    <w:rsid w:val="00BB5C3E"/>
  </w:style>
  <w:style w:type="paragraph" w:customStyle="1" w:styleId="5B1458FA1ECF4BF39AC75A8A572DD57A">
    <w:name w:val="5B1458FA1ECF4BF39AC75A8A572DD57A"/>
    <w:rsid w:val="00BB5C3E"/>
  </w:style>
  <w:style w:type="paragraph" w:customStyle="1" w:styleId="D40DED93866844E081B82F4880A0F5A5">
    <w:name w:val="D40DED93866844E081B82F4880A0F5A5"/>
    <w:rsid w:val="00BB5C3E"/>
  </w:style>
  <w:style w:type="paragraph" w:customStyle="1" w:styleId="C120FBE6E5A645A4B1686A96D6F59606">
    <w:name w:val="C120FBE6E5A645A4B1686A96D6F59606"/>
    <w:rsid w:val="00BB5C3E"/>
  </w:style>
  <w:style w:type="paragraph" w:customStyle="1" w:styleId="F9B23FF4B767402491EA68BE76061B4D">
    <w:name w:val="F9B23FF4B767402491EA68BE76061B4D"/>
    <w:rsid w:val="00BB5C3E"/>
  </w:style>
  <w:style w:type="paragraph" w:customStyle="1" w:styleId="A7F8714918C245A0B390AB59CCDBAB65">
    <w:name w:val="A7F8714918C245A0B390AB59CCDBAB65"/>
    <w:rsid w:val="00BB5C3E"/>
  </w:style>
  <w:style w:type="paragraph" w:customStyle="1" w:styleId="B316F1EAC0FB4BDA86F5A6E748FFF7CA">
    <w:name w:val="B316F1EAC0FB4BDA86F5A6E748FFF7CA"/>
    <w:rsid w:val="00BB5C3E"/>
  </w:style>
  <w:style w:type="paragraph" w:customStyle="1" w:styleId="45EE6E80F83F40BF888AF76A3B682B2B">
    <w:name w:val="45EE6E80F83F40BF888AF76A3B682B2B"/>
    <w:rsid w:val="00BB5C3E"/>
  </w:style>
  <w:style w:type="paragraph" w:customStyle="1" w:styleId="26920A90ED88401EB7AE38BD1137E5DD">
    <w:name w:val="26920A90ED88401EB7AE38BD1137E5DD"/>
    <w:rsid w:val="00BB5C3E"/>
  </w:style>
  <w:style w:type="paragraph" w:customStyle="1" w:styleId="5C5BAA87B9584CB4A2AC0AC283A1AE181">
    <w:name w:val="5C5BAA87B9584CB4A2AC0AC283A1AE181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234399F9942668D714B0DE0AE9E182">
    <w:name w:val="362234399F9942668D714B0DE0AE9E182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5A27173140F681CC036949A559B72">
    <w:name w:val="85485A27173140F681CC036949A559B72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6553F527549DFAFBB66430842066F2">
    <w:name w:val="0866553F527549DFAFBB66430842066F2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EDCF5F10D4FA8ACB9EC0C65E16DB22">
    <w:name w:val="327EDCF5F10D4FA8ACB9EC0C65E16DB22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8862F3837455390CB1C4EDD86CDAF2">
    <w:name w:val="D228862F3837455390CB1C4EDD86CDAF2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314B36BDC455DB2D78905819AA0332">
    <w:name w:val="094314B36BDC455DB2D78905819AA0332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E938A21A143DEA58337F82624E3612">
    <w:name w:val="D72E938A21A143DEA58337F82624E3612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3951887740FD8B65FF6F2D2975402">
    <w:name w:val="F20C3951887740FD8B65FF6F2D2975402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A597AC5C244CE8CF9225B87092E872">
    <w:name w:val="850A597AC5C244CE8CF9225B87092E872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746DD74349FB9707A381026A93EB14">
    <w:name w:val="7CF9746DD74349FB9707A381026A93EB14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956CDBE9949F28AB42AB792A8670E17">
    <w:name w:val="27B956CDBE9949F28AB42AB792A8670E1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167ABA9EE4A258C9021F1C1B55A5617">
    <w:name w:val="026167ABA9EE4A258C9021F1C1B55A561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B3E325DA746C3BF364CF95668264E17">
    <w:name w:val="E10B3E325DA746C3BF364CF95668264E1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7E2010DD34671B671E314F374DFF117">
    <w:name w:val="F227E2010DD34671B671E314F374DFF11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4F23A47684AA096E39D63E22CE75817">
    <w:name w:val="AE84F23A47684AA096E39D63E22CE7581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612DBFBE450794E97FA7C6D97ECB17">
    <w:name w:val="1FCA612DBFBE450794E97FA7C6D97ECB1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1B70C57644FB5AF7CCA0F3C83DB4E17">
    <w:name w:val="4FC1B70C57644FB5AF7CCA0F3C83DB4E1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534937A8949799782282579ACA87717">
    <w:name w:val="EED534937A8949799782282579ACA8771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6EB5F98C147D793339160FC75403C17">
    <w:name w:val="C916EB5F98C147D793339160FC75403C1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32B36DC064AD58ED7A1EB8745DF9F9">
    <w:name w:val="5D032B36DC064AD58ED7A1EB8745DF9F9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8EF31E82C444A8D3BFDCDBAFFFA3610">
    <w:name w:val="3C28EF31E82C444A8D3BFDCDBAFFFA3610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D48D796B4FB7800626AFE58AAAFC10">
    <w:name w:val="1E19D48D796B4FB7800626AFE58AAAFC10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D3EE323174974A739157E926ABCEE10">
    <w:name w:val="94FD3EE323174974A739157E926ABCEE10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038E4EA514D1299B77FB21B0AB96710">
    <w:name w:val="F82038E4EA514D1299B77FB21B0AB96710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98F4E4D143AC8D1F39094D3400FB10">
    <w:name w:val="E02D98F4E4D143AC8D1F39094D3400FB10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5919EEC34BBEA4D6ED67D5519B7310">
    <w:name w:val="BCE25919EEC34BBEA4D6ED67D5519B7310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DB9824A4444E794E4AD5FD6D0269110">
    <w:name w:val="497DB9824A4444E794E4AD5FD6D0269110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145021EC94C768BC4F1270B1FEAB110">
    <w:name w:val="E81145021EC94C768BC4F1270B1FEAB110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3D5564B534B1D86C934A0B2E9165A10">
    <w:name w:val="06B3D5564B534B1D86C934A0B2E9165A10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6D503F6E449B18BB26DBE49DB3D0C9">
    <w:name w:val="ED36D503F6E449B18BB26DBE49DB3D0C9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DADAD9BC450F841BBD39359DAE0610">
    <w:name w:val="55E9DADAD9BC450F841BBD39359DAE0610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000536EB0457BAB7400B4CF968EA58">
    <w:name w:val="891000536EB0457BAB7400B4CF968EA58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AF664638401CA97531C1B883FDA08">
    <w:name w:val="8357AF664638401CA97531C1B883FDA08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6A60130D4015BA2500AD8F46DB008">
    <w:name w:val="67FD6A60130D4015BA2500AD8F46DB008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9C0170A54B49808E2938B6BF9B2D8">
    <w:name w:val="40C59C0170A54B49808E2938B6BF9B2D8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5462619EF4C8EAA4694016B3EC9BA8">
    <w:name w:val="F705462619EF4C8EAA4694016B3EC9BA8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A37A788024CA981EA80F11217EF288">
    <w:name w:val="50EA37A788024CA981EA80F11217EF288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A33FD409F4FCDBD5387376F4291218">
    <w:name w:val="2E6A33FD409F4FCDBD5387376F4291218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C2A493F249219E055E2A5CAA80D28">
    <w:name w:val="623BC2A493F249219E055E2A5CAA80D28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E1084CA3E4586BB4CB8C71C2856748">
    <w:name w:val="6F6E1084CA3E4586BB4CB8C71C2856748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574C959BC46A6A0A067147F69395A8">
    <w:name w:val="2F3574C959BC46A6A0A067147F69395A8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0B8D52BA422380F60B985D3489D38">
    <w:name w:val="29480B8D52BA422380F60B985D3489D38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0F3383D4A43B1B53825D86924A02A8">
    <w:name w:val="8130F3383D4A43B1B53825D86924A02A8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0ACD2F9E143EAB8BD945535AEAE937">
    <w:name w:val="F340ACD2F9E143EAB8BD945535AEAE93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857C2CBA7492D8BF660E7C88631777">
    <w:name w:val="E44857C2CBA7492D8BF660E7C8863177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12351C4E4452C99102FF8FD95CBD87">
    <w:name w:val="00312351C4E4452C99102FF8FD95CBD8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7E43C40C49E1B549AC3C94DE994A7">
    <w:name w:val="33647E43C40C49E1B549AC3C94DE994A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40052949B4239BCFA81BDC6DC29EF7">
    <w:name w:val="E7E40052949B4239BCFA81BDC6DC29EF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599D508749D086C360C8EC9165D17">
    <w:name w:val="5ED9599D508749D086C360C8EC9165D1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86304D3F041458140E0913F9D006F7">
    <w:name w:val="5F286304D3F041458140E0913F9D006F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9F226AD5749D79C7653548863F6557">
    <w:name w:val="0799F226AD5749D79C7653548863F655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9576B91A540509D771F270AAD75087">
    <w:name w:val="D9E9576B91A540509D771F270AAD7508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C7D45FB1F4BE1BE0C1FA55DE0C4557">
    <w:name w:val="196C7D45FB1F4BE1BE0C1FA55DE0C455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FD1C3C6C34FDB91344AC806BC2C497">
    <w:name w:val="F4AFD1C3C6C34FDB91344AC806BC2C49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DDFF848D643BAA59CC4BD3F12AB367">
    <w:name w:val="068DDFF848D643BAA59CC4BD3F12AB36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2E3FA89F34DEAB7F9C485893089287">
    <w:name w:val="4642E3FA89F34DEAB7F9C48589308928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A8B337D2540289F25E90DBFB3B4F77">
    <w:name w:val="ACDA8B337D2540289F25E90DBFB3B4F7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1837999FB4846930B356B8E3820597">
    <w:name w:val="9651837999FB4846930B356B8E382059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3064C31DC497C950455BF36EDBB797">
    <w:name w:val="BA93064C31DC497C950455BF36EDBB79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A2D2D97EB494D919C66DD641906A57">
    <w:name w:val="AABA2D2D97EB494D919C66DD641906A5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E2DC4C90D436BB178FB1AD3448C8B7">
    <w:name w:val="DF3E2DC4C90D436BB178FB1AD3448C8B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386A1C56D475EBE00C91F42CB5DDF7">
    <w:name w:val="B41386A1C56D475EBE00C91F42CB5DDF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BC8512204FF78F023EF723F6D3607">
    <w:name w:val="E18DBC8512204FF78F023EF723F6D360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4E6BCBBB542E8A25F09A911B106307">
    <w:name w:val="0E34E6BCBBB542E8A25F09A911B10630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561322CAD4F3DA24118A1E8F942317">
    <w:name w:val="D72561322CAD4F3DA24118A1E8F94231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A043D461A49BB840F1C78DAD3FE3A7">
    <w:name w:val="581A043D461A49BB840F1C78DAD3FE3A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493CA6C54D769CD9DE79AFDEC0FB7">
    <w:name w:val="D00C493CA6C54D769CD9DE79AFDEC0FB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382885CA4D529C9FE2129416567B7">
    <w:name w:val="FEED382885CA4D529C9FE2129416567B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293D27C074159ABEDCDA6865A79E37">
    <w:name w:val="1EA293D27C074159ABEDCDA6865A79E3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A7909BAAE4FE5BAB4A9A1DCD175EF7">
    <w:name w:val="2FAA7909BAAE4FE5BAB4A9A1DCD175EF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840B5D60F44E5BECE6E75227B14937">
    <w:name w:val="D45840B5D60F44E5BECE6E75227B14937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AD5DF80224FA1A81916D6B79A70244">
    <w:name w:val="075AD5DF80224FA1A81916D6B79A70244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BB33DB3745F4B22A95CAB143D3FD4">
    <w:name w:val="A7E3BB33DB3745F4B22A95CAB143D3FD4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D34D1F04534B8B61812EEB645BD4">
    <w:name w:val="855ECD34D1F04534B8B61812EEB645BD4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912B7C564CE2988F24AEEEE10F444">
    <w:name w:val="1359912B7C564CE2988F24AEEEE10F444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91EB1EAD249C1874857AD1C199BCC3">
    <w:name w:val="B0A91EB1EAD249C1874857AD1C199BCC3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5674682A4F58978881E6F19CAA0C3">
    <w:name w:val="663C5674682A4F58978881E6F19CAA0C3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36303AA74416FB72CEC77EA01EE8D3">
    <w:name w:val="3E936303AA74416FB72CEC77EA01EE8D3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2F78728D8486A82D7F14EE1205D283">
    <w:name w:val="C9A2F78728D8486A82D7F14EE1205D283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41E91FFB74112A98A5D0CCBD729B63">
    <w:name w:val="20B41E91FFB74112A98A5D0CCBD729B63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8F97970A54485A3E27594C534B1CA3">
    <w:name w:val="4C68F97970A54485A3E27594C534B1CA3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7FF906D3046D2B87DD39F4D6DFFE73">
    <w:name w:val="B337FF906D3046D2B87DD39F4D6DFFE73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C805706814413ABE40C00FB26F04B3">
    <w:name w:val="043C805706814413ABE40C00FB26F04B3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5B3475D3748B7B6F3A93EC48DB1053">
    <w:name w:val="2BD5B3475D3748B7B6F3A93EC48DB1053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9E728C87044428AB778B1E498473B3">
    <w:name w:val="0F09E728C87044428AB778B1E498473B3"/>
    <w:rsid w:val="00BB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CAD152352427D9FBF135AD4CC5F92">
    <w:name w:val="42CCAD152352427D9FBF135AD4CC5F92"/>
    <w:rsid w:val="00850989"/>
  </w:style>
  <w:style w:type="paragraph" w:customStyle="1" w:styleId="BA5C71B422C24D39B3CC6FED4313DDF3">
    <w:name w:val="BA5C71B422C24D39B3CC6FED4313DDF3"/>
    <w:rsid w:val="00850989"/>
  </w:style>
  <w:style w:type="paragraph" w:customStyle="1" w:styleId="1E155989343B4032B20AF89CC4E7DF94">
    <w:name w:val="1E155989343B4032B20AF89CC4E7DF94"/>
    <w:rsid w:val="00850989"/>
  </w:style>
  <w:style w:type="paragraph" w:customStyle="1" w:styleId="ECD9810953784B5E865383B2EACB76B2">
    <w:name w:val="ECD9810953784B5E865383B2EACB76B2"/>
    <w:rsid w:val="00850989"/>
  </w:style>
  <w:style w:type="paragraph" w:customStyle="1" w:styleId="64B4BFF21BBB4EF48D7D5E27C81B2AFE">
    <w:name w:val="64B4BFF21BBB4EF48D7D5E27C81B2AFE"/>
    <w:rsid w:val="00850989"/>
  </w:style>
  <w:style w:type="paragraph" w:customStyle="1" w:styleId="5C5BAA87B9584CB4A2AC0AC283A1AE182">
    <w:name w:val="5C5BAA87B9584CB4A2AC0AC283A1AE18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234399F9942668D714B0DE0AE9E183">
    <w:name w:val="362234399F9942668D714B0DE0AE9E18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5A27173140F681CC036949A559B73">
    <w:name w:val="85485A27173140F681CC036949A559B7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6553F527549DFAFBB66430842066F3">
    <w:name w:val="0866553F527549DFAFBB66430842066F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EDCF5F10D4FA8ACB9EC0C65E16DB23">
    <w:name w:val="327EDCF5F10D4FA8ACB9EC0C65E16DB2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8862F3837455390CB1C4EDD86CDAF3">
    <w:name w:val="D228862F3837455390CB1C4EDD86CDAF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314B36BDC455DB2D78905819AA0333">
    <w:name w:val="094314B36BDC455DB2D78905819AA033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E938A21A143DEA58337F82624E3613">
    <w:name w:val="D72E938A21A143DEA58337F82624E361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3951887740FD8B65FF6F2D2975403">
    <w:name w:val="F20C3951887740FD8B65FF6F2D297540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A597AC5C244CE8CF9225B87092E873">
    <w:name w:val="850A597AC5C244CE8CF9225B87092E87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CAD152352427D9FBF135AD4CC5F921">
    <w:name w:val="42CCAD152352427D9FBF135AD4CC5F92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C71B422C24D39B3CC6FED4313DDF31">
    <w:name w:val="BA5C71B422C24D39B3CC6FED4313DDF3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55989343B4032B20AF89CC4E7DF941">
    <w:name w:val="1E155989343B4032B20AF89CC4E7DF94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9810953784B5E865383B2EACB76B21">
    <w:name w:val="ECD9810953784B5E865383B2EACB76B2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4BFF21BBB4EF48D7D5E27C81B2AFE1">
    <w:name w:val="64B4BFF21BBB4EF48D7D5E27C81B2AFE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32B36DC064AD58ED7A1EB8745DF9F10">
    <w:name w:val="5D032B36DC064AD58ED7A1EB8745DF9F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8EF31E82C444A8D3BFDCDBAFFFA3611">
    <w:name w:val="3C28EF31E82C444A8D3BFDCDBAFFFA36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D48D796B4FB7800626AFE58AAAFC11">
    <w:name w:val="1E19D48D796B4FB7800626AFE58AAAFC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D3EE323174974A739157E926ABCEE11">
    <w:name w:val="94FD3EE323174974A739157E926ABCEE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038E4EA514D1299B77FB21B0AB96711">
    <w:name w:val="F82038E4EA514D1299B77FB21B0AB967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98F4E4D143AC8D1F39094D3400FB11">
    <w:name w:val="E02D98F4E4D143AC8D1F39094D3400FB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5919EEC34BBEA4D6ED67D5519B7311">
    <w:name w:val="BCE25919EEC34BBEA4D6ED67D5519B73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DB9824A4444E794E4AD5FD6D0269111">
    <w:name w:val="497DB9824A4444E794E4AD5FD6D02691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145021EC94C768BC4F1270B1FEAB111">
    <w:name w:val="E81145021EC94C768BC4F1270B1FEAB1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3D5564B534B1D86C934A0B2E9165A11">
    <w:name w:val="06B3D5564B534B1D86C934A0B2E9165A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6D503F6E449B18BB26DBE49DB3D0C10">
    <w:name w:val="ED36D503F6E449B18BB26DBE49DB3D0C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DADAD9BC450F841BBD39359DAE0611">
    <w:name w:val="55E9DADAD9BC450F841BBD39359DAE06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000536EB0457BAB7400B4CF968EA59">
    <w:name w:val="891000536EB0457BAB7400B4CF968EA5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AF664638401CA97531C1B883FDA09">
    <w:name w:val="8357AF664638401CA97531C1B883FDA0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6A60130D4015BA2500AD8F46DB009">
    <w:name w:val="67FD6A60130D4015BA2500AD8F46DB00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9C0170A54B49808E2938B6BF9B2D9">
    <w:name w:val="40C59C0170A54B49808E2938B6BF9B2D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5462619EF4C8EAA4694016B3EC9BA9">
    <w:name w:val="F705462619EF4C8EAA4694016B3EC9BA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A37A788024CA981EA80F11217EF289">
    <w:name w:val="50EA37A788024CA981EA80F11217EF28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A33FD409F4FCDBD5387376F4291219">
    <w:name w:val="2E6A33FD409F4FCDBD5387376F429121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C2A493F249219E055E2A5CAA80D29">
    <w:name w:val="623BC2A493F249219E055E2A5CAA80D2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E1084CA3E4586BB4CB8C71C2856749">
    <w:name w:val="6F6E1084CA3E4586BB4CB8C71C285674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574C959BC46A6A0A067147F69395A9">
    <w:name w:val="2F3574C959BC46A6A0A067147F69395A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0B8D52BA422380F60B985D3489D39">
    <w:name w:val="29480B8D52BA422380F60B985D3489D3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0F3383D4A43B1B53825D86924A02A9">
    <w:name w:val="8130F3383D4A43B1B53825D86924A02A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0ACD2F9E143EAB8BD945535AEAE938">
    <w:name w:val="F340ACD2F9E143EAB8BD945535AEAE93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857C2CBA7492D8BF660E7C88631778">
    <w:name w:val="E44857C2CBA7492D8BF660E7C8863177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12351C4E4452C99102FF8FD95CBD88">
    <w:name w:val="00312351C4E4452C99102FF8FD95CBD8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7E43C40C49E1B549AC3C94DE994A8">
    <w:name w:val="33647E43C40C49E1B549AC3C94DE994A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40052949B4239BCFA81BDC6DC29EF8">
    <w:name w:val="E7E40052949B4239BCFA81BDC6DC29EF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599D508749D086C360C8EC9165D18">
    <w:name w:val="5ED9599D508749D086C360C8EC9165D1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86304D3F041458140E0913F9D006F8">
    <w:name w:val="5F286304D3F041458140E0913F9D006F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9F226AD5749D79C7653548863F6558">
    <w:name w:val="0799F226AD5749D79C7653548863F655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9576B91A540509D771F270AAD75088">
    <w:name w:val="D9E9576B91A540509D771F270AAD7508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C7D45FB1F4BE1BE0C1FA55DE0C4558">
    <w:name w:val="196C7D45FB1F4BE1BE0C1FA55DE0C455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FD1C3C6C34FDB91344AC806BC2C498">
    <w:name w:val="F4AFD1C3C6C34FDB91344AC806BC2C49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DDFF848D643BAA59CC4BD3F12AB368">
    <w:name w:val="068DDFF848D643BAA59CC4BD3F12AB36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2E3FA89F34DEAB7F9C485893089288">
    <w:name w:val="4642E3FA89F34DEAB7F9C48589308928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A8B337D2540289F25E90DBFB3B4F78">
    <w:name w:val="ACDA8B337D2540289F25E90DBFB3B4F7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1837999FB4846930B356B8E3820598">
    <w:name w:val="9651837999FB4846930B356B8E382059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3064C31DC497C950455BF36EDBB798">
    <w:name w:val="BA93064C31DC497C950455BF36EDBB79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A2D2D97EB494D919C66DD641906A58">
    <w:name w:val="AABA2D2D97EB494D919C66DD641906A5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E2DC4C90D436BB178FB1AD3448C8B8">
    <w:name w:val="DF3E2DC4C90D436BB178FB1AD3448C8B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386A1C56D475EBE00C91F42CB5DDF8">
    <w:name w:val="B41386A1C56D475EBE00C91F42CB5DDF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BC8512204FF78F023EF723F6D3608">
    <w:name w:val="E18DBC8512204FF78F023EF723F6D360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4E6BCBBB542E8A25F09A911B106308">
    <w:name w:val="0E34E6BCBBB542E8A25F09A911B10630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561322CAD4F3DA24118A1E8F942318">
    <w:name w:val="D72561322CAD4F3DA24118A1E8F94231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A043D461A49BB840F1C78DAD3FE3A8">
    <w:name w:val="581A043D461A49BB840F1C78DAD3FE3A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493CA6C54D769CD9DE79AFDEC0FB8">
    <w:name w:val="D00C493CA6C54D769CD9DE79AFDEC0FB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382885CA4D529C9FE2129416567B8">
    <w:name w:val="FEED382885CA4D529C9FE2129416567B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293D27C074159ABEDCDA6865A79E38">
    <w:name w:val="1EA293D27C074159ABEDCDA6865A79E3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A7909BAAE4FE5BAB4A9A1DCD175EF8">
    <w:name w:val="2FAA7909BAAE4FE5BAB4A9A1DCD175EF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840B5D60F44E5BECE6E75227B14938">
    <w:name w:val="D45840B5D60F44E5BECE6E75227B1493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AD5DF80224FA1A81916D6B79A70245">
    <w:name w:val="075AD5DF80224FA1A81916D6B79A7024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BB33DB3745F4B22A95CAB143D3FD5">
    <w:name w:val="A7E3BB33DB3745F4B22A95CAB143D3FD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D34D1F04534B8B61812EEB645BD5">
    <w:name w:val="855ECD34D1F04534B8B61812EEB645BD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912B7C564CE2988F24AEEEE10F445">
    <w:name w:val="1359912B7C564CE2988F24AEEEE10F44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91EB1EAD249C1874857AD1C199BCC4">
    <w:name w:val="B0A91EB1EAD249C1874857AD1C199BCC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5674682A4F58978881E6F19CAA0C4">
    <w:name w:val="663C5674682A4F58978881E6F19CAA0C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36303AA74416FB72CEC77EA01EE8D4">
    <w:name w:val="3E936303AA74416FB72CEC77EA01EE8D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2F78728D8486A82D7F14EE1205D284">
    <w:name w:val="C9A2F78728D8486A82D7F14EE1205D28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41E91FFB74112A98A5D0CCBD729B64">
    <w:name w:val="20B41E91FFB74112A98A5D0CCBD729B6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8F97970A54485A3E27594C534B1CA4">
    <w:name w:val="4C68F97970A54485A3E27594C534B1CA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7FF906D3046D2B87DD39F4D6DFFE74">
    <w:name w:val="B337FF906D3046D2B87DD39F4D6DFFE7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C805706814413ABE40C00FB26F04B4">
    <w:name w:val="043C805706814413ABE40C00FB26F04B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5B3475D3748B7B6F3A93EC48DB1054">
    <w:name w:val="2BD5B3475D3748B7B6F3A93EC48DB105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9E728C87044428AB778B1E498473B4">
    <w:name w:val="0F09E728C87044428AB778B1E498473B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90A91F0F4106BC4C074A8365D1F9">
    <w:name w:val="C10890A91F0F4106BC4C074A8365D1F9"/>
    <w:rsid w:val="00850989"/>
  </w:style>
  <w:style w:type="paragraph" w:customStyle="1" w:styleId="A5C85CC98D3F4E0E85972F0F5AA81FD5">
    <w:name w:val="A5C85CC98D3F4E0E85972F0F5AA81FD5"/>
    <w:rsid w:val="00850989"/>
  </w:style>
  <w:style w:type="paragraph" w:customStyle="1" w:styleId="5E335AE1C8FE498C8946F9C930EE2D25">
    <w:name w:val="5E335AE1C8FE498C8946F9C930EE2D25"/>
    <w:rsid w:val="00850989"/>
  </w:style>
  <w:style w:type="paragraph" w:customStyle="1" w:styleId="5C5BAA87B9584CB4A2AC0AC283A1AE183">
    <w:name w:val="5C5BAA87B9584CB4A2AC0AC283A1AE18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234399F9942668D714B0DE0AE9E184">
    <w:name w:val="362234399F9942668D714B0DE0AE9E18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5A27173140F681CC036949A559B74">
    <w:name w:val="85485A27173140F681CC036949A559B7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6553F527549DFAFBB66430842066F4">
    <w:name w:val="0866553F527549DFAFBB66430842066F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EDCF5F10D4FA8ACB9EC0C65E16DB24">
    <w:name w:val="327EDCF5F10D4FA8ACB9EC0C65E16DB2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8862F3837455390CB1C4EDD86CDAF4">
    <w:name w:val="D228862F3837455390CB1C4EDD86CDAF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314B36BDC455DB2D78905819AA0334">
    <w:name w:val="094314B36BDC455DB2D78905819AA033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E938A21A143DEA58337F82624E3614">
    <w:name w:val="D72E938A21A143DEA58337F82624E361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3951887740FD8B65FF6F2D2975404">
    <w:name w:val="F20C3951887740FD8B65FF6F2D297540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A597AC5C244CE8CF9225B87092E874">
    <w:name w:val="850A597AC5C244CE8CF9225B87092E87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90A91F0F4106BC4C074A8365D1F91">
    <w:name w:val="C10890A91F0F4106BC4C074A8365D1F9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CAD152352427D9FBF135AD4CC5F922">
    <w:name w:val="42CCAD152352427D9FBF135AD4CC5F92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85CC98D3F4E0E85972F0F5AA81FD51">
    <w:name w:val="A5C85CC98D3F4E0E85972F0F5AA81FD5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35AE1C8FE498C8946F9C930EE2D251">
    <w:name w:val="5E335AE1C8FE498C8946F9C930EE2D25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32B36DC064AD58ED7A1EB8745DF9F11">
    <w:name w:val="5D032B36DC064AD58ED7A1EB8745DF9F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8EF31E82C444A8D3BFDCDBAFFFA3612">
    <w:name w:val="3C28EF31E82C444A8D3BFDCDBAFFFA36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D48D796B4FB7800626AFE58AAAFC12">
    <w:name w:val="1E19D48D796B4FB7800626AFE58AAAFC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D3EE323174974A739157E926ABCEE12">
    <w:name w:val="94FD3EE323174974A739157E926ABCEE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038E4EA514D1299B77FB21B0AB96712">
    <w:name w:val="F82038E4EA514D1299B77FB21B0AB967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98F4E4D143AC8D1F39094D3400FB12">
    <w:name w:val="E02D98F4E4D143AC8D1F39094D3400FB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5919EEC34BBEA4D6ED67D5519B7312">
    <w:name w:val="BCE25919EEC34BBEA4D6ED67D5519B73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DB9824A4444E794E4AD5FD6D0269112">
    <w:name w:val="497DB9824A4444E794E4AD5FD6D02691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145021EC94C768BC4F1270B1FEAB112">
    <w:name w:val="E81145021EC94C768BC4F1270B1FEAB1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3D5564B534B1D86C934A0B2E9165A12">
    <w:name w:val="06B3D5564B534B1D86C934A0B2E9165A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6D503F6E449B18BB26DBE49DB3D0C11">
    <w:name w:val="ED36D503F6E449B18BB26DBE49DB3D0C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DADAD9BC450F841BBD39359DAE0612">
    <w:name w:val="55E9DADAD9BC450F841BBD39359DAE06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000536EB0457BAB7400B4CF968EA510">
    <w:name w:val="891000536EB0457BAB7400B4CF968EA5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AF664638401CA97531C1B883FDA010">
    <w:name w:val="8357AF664638401CA97531C1B883FDA0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6A60130D4015BA2500AD8F46DB0010">
    <w:name w:val="67FD6A60130D4015BA2500AD8F46DB00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9C0170A54B49808E2938B6BF9B2D10">
    <w:name w:val="40C59C0170A54B49808E2938B6BF9B2D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5462619EF4C8EAA4694016B3EC9BA10">
    <w:name w:val="F705462619EF4C8EAA4694016B3EC9BA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A37A788024CA981EA80F11217EF2810">
    <w:name w:val="50EA37A788024CA981EA80F11217EF28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A33FD409F4FCDBD5387376F42912110">
    <w:name w:val="2E6A33FD409F4FCDBD5387376F429121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C2A493F249219E055E2A5CAA80D210">
    <w:name w:val="623BC2A493F249219E055E2A5CAA80D2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E1084CA3E4586BB4CB8C71C28567410">
    <w:name w:val="6F6E1084CA3E4586BB4CB8C71C285674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574C959BC46A6A0A067147F69395A10">
    <w:name w:val="2F3574C959BC46A6A0A067147F69395A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0B8D52BA422380F60B985D3489D310">
    <w:name w:val="29480B8D52BA422380F60B985D3489D3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0F3383D4A43B1B53825D86924A02A10">
    <w:name w:val="8130F3383D4A43B1B53825D86924A02A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0ACD2F9E143EAB8BD945535AEAE939">
    <w:name w:val="F340ACD2F9E143EAB8BD945535AEAE93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857C2CBA7492D8BF660E7C88631779">
    <w:name w:val="E44857C2CBA7492D8BF660E7C8863177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12351C4E4452C99102FF8FD95CBD89">
    <w:name w:val="00312351C4E4452C99102FF8FD95CBD8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7E43C40C49E1B549AC3C94DE994A9">
    <w:name w:val="33647E43C40C49E1B549AC3C94DE994A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40052949B4239BCFA81BDC6DC29EF9">
    <w:name w:val="E7E40052949B4239BCFA81BDC6DC29EF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599D508749D086C360C8EC9165D19">
    <w:name w:val="5ED9599D508749D086C360C8EC9165D1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86304D3F041458140E0913F9D006F9">
    <w:name w:val="5F286304D3F041458140E0913F9D006F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9F226AD5749D79C7653548863F6559">
    <w:name w:val="0799F226AD5749D79C7653548863F655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9576B91A540509D771F270AAD75089">
    <w:name w:val="D9E9576B91A540509D771F270AAD7508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C7D45FB1F4BE1BE0C1FA55DE0C4559">
    <w:name w:val="196C7D45FB1F4BE1BE0C1FA55DE0C455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FD1C3C6C34FDB91344AC806BC2C499">
    <w:name w:val="F4AFD1C3C6C34FDB91344AC806BC2C49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DDFF848D643BAA59CC4BD3F12AB369">
    <w:name w:val="068DDFF848D643BAA59CC4BD3F12AB36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2E3FA89F34DEAB7F9C485893089289">
    <w:name w:val="4642E3FA89F34DEAB7F9C48589308928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A8B337D2540289F25E90DBFB3B4F79">
    <w:name w:val="ACDA8B337D2540289F25E90DBFB3B4F7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1837999FB4846930B356B8E3820599">
    <w:name w:val="9651837999FB4846930B356B8E382059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3064C31DC497C950455BF36EDBB799">
    <w:name w:val="BA93064C31DC497C950455BF36EDBB79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A2D2D97EB494D919C66DD641906A59">
    <w:name w:val="AABA2D2D97EB494D919C66DD641906A5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E2DC4C90D436BB178FB1AD3448C8B9">
    <w:name w:val="DF3E2DC4C90D436BB178FB1AD3448C8B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386A1C56D475EBE00C91F42CB5DDF9">
    <w:name w:val="B41386A1C56D475EBE00C91F42CB5DDF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BC8512204FF78F023EF723F6D3609">
    <w:name w:val="E18DBC8512204FF78F023EF723F6D360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4E6BCBBB542E8A25F09A911B106309">
    <w:name w:val="0E34E6BCBBB542E8A25F09A911B10630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561322CAD4F3DA24118A1E8F942319">
    <w:name w:val="D72561322CAD4F3DA24118A1E8F94231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A043D461A49BB840F1C78DAD3FE3A9">
    <w:name w:val="581A043D461A49BB840F1C78DAD3FE3A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493CA6C54D769CD9DE79AFDEC0FB9">
    <w:name w:val="D00C493CA6C54D769CD9DE79AFDEC0FB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382885CA4D529C9FE2129416567B9">
    <w:name w:val="FEED382885CA4D529C9FE2129416567B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293D27C074159ABEDCDA6865A79E39">
    <w:name w:val="1EA293D27C074159ABEDCDA6865A79E3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A7909BAAE4FE5BAB4A9A1DCD175EF9">
    <w:name w:val="2FAA7909BAAE4FE5BAB4A9A1DCD175EF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840B5D60F44E5BECE6E75227B14939">
    <w:name w:val="D45840B5D60F44E5BECE6E75227B14939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AD5DF80224FA1A81916D6B79A70246">
    <w:name w:val="075AD5DF80224FA1A81916D6B79A7024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BB33DB3745F4B22A95CAB143D3FD6">
    <w:name w:val="A7E3BB33DB3745F4B22A95CAB143D3FD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D34D1F04534B8B61812EEB645BD6">
    <w:name w:val="855ECD34D1F04534B8B61812EEB645BD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912B7C564CE2988F24AEEEE10F446">
    <w:name w:val="1359912B7C564CE2988F24AEEEE10F44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91EB1EAD249C1874857AD1C199BCC5">
    <w:name w:val="B0A91EB1EAD249C1874857AD1C199BCC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5674682A4F58978881E6F19CAA0C5">
    <w:name w:val="663C5674682A4F58978881E6F19CAA0C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36303AA74416FB72CEC77EA01EE8D5">
    <w:name w:val="3E936303AA74416FB72CEC77EA01EE8D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2F78728D8486A82D7F14EE1205D285">
    <w:name w:val="C9A2F78728D8486A82D7F14EE1205D28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41E91FFB74112A98A5D0CCBD729B65">
    <w:name w:val="20B41E91FFB74112A98A5D0CCBD729B6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8F97970A54485A3E27594C534B1CA5">
    <w:name w:val="4C68F97970A54485A3E27594C534B1CA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7FF906D3046D2B87DD39F4D6DFFE75">
    <w:name w:val="B337FF906D3046D2B87DD39F4D6DFFE7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C805706814413ABE40C00FB26F04B5">
    <w:name w:val="043C805706814413ABE40C00FB26F04B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5B3475D3748B7B6F3A93EC48DB1055">
    <w:name w:val="2BD5B3475D3748B7B6F3A93EC48DB105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9E728C87044428AB778B1E498473B5">
    <w:name w:val="0F09E728C87044428AB778B1E498473B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BAA87B9584CB4A2AC0AC283A1AE184">
    <w:name w:val="5C5BAA87B9584CB4A2AC0AC283A1AE18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234399F9942668D714B0DE0AE9E185">
    <w:name w:val="362234399F9942668D714B0DE0AE9E18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5A27173140F681CC036949A559B75">
    <w:name w:val="85485A27173140F681CC036949A559B7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6553F527549DFAFBB66430842066F5">
    <w:name w:val="0866553F527549DFAFBB66430842066F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EDCF5F10D4FA8ACB9EC0C65E16DB25">
    <w:name w:val="327EDCF5F10D4FA8ACB9EC0C65E16DB2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8862F3837455390CB1C4EDD86CDAF5">
    <w:name w:val="D228862F3837455390CB1C4EDD86CDAF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314B36BDC455DB2D78905819AA0335">
    <w:name w:val="094314B36BDC455DB2D78905819AA033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E938A21A143DEA58337F82624E3615">
    <w:name w:val="D72E938A21A143DEA58337F82624E361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3951887740FD8B65FF6F2D2975405">
    <w:name w:val="F20C3951887740FD8B65FF6F2D297540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A597AC5C244CE8CF9225B87092E875">
    <w:name w:val="850A597AC5C244CE8CF9225B87092E87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90A91F0F4106BC4C074A8365D1F92">
    <w:name w:val="C10890A91F0F4106BC4C074A8365D1F9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CAD152352427D9FBF135AD4CC5F923">
    <w:name w:val="42CCAD152352427D9FBF135AD4CC5F92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85CC98D3F4E0E85972F0F5AA81FD52">
    <w:name w:val="A5C85CC98D3F4E0E85972F0F5AA81FD5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35AE1C8FE498C8946F9C930EE2D252">
    <w:name w:val="5E335AE1C8FE498C8946F9C930EE2D25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32B36DC064AD58ED7A1EB8745DF9F12">
    <w:name w:val="5D032B36DC064AD58ED7A1EB8745DF9F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8EF31E82C444A8D3BFDCDBAFFFA3613">
    <w:name w:val="3C28EF31E82C444A8D3BFDCDBAFFFA361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D48D796B4FB7800626AFE58AAAFC13">
    <w:name w:val="1E19D48D796B4FB7800626AFE58AAAFC1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D3EE323174974A739157E926ABCEE13">
    <w:name w:val="94FD3EE323174974A739157E926ABCEE1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038E4EA514D1299B77FB21B0AB96713">
    <w:name w:val="F82038E4EA514D1299B77FB21B0AB9671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98F4E4D143AC8D1F39094D3400FB13">
    <w:name w:val="E02D98F4E4D143AC8D1F39094D3400FB1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5919EEC34BBEA4D6ED67D5519B7313">
    <w:name w:val="BCE25919EEC34BBEA4D6ED67D5519B731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DB9824A4444E794E4AD5FD6D0269113">
    <w:name w:val="497DB9824A4444E794E4AD5FD6D026911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145021EC94C768BC4F1270B1FEAB113">
    <w:name w:val="E81145021EC94C768BC4F1270B1FEAB11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3D5564B534B1D86C934A0B2E9165A13">
    <w:name w:val="06B3D5564B534B1D86C934A0B2E9165A1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6D503F6E449B18BB26DBE49DB3D0C12">
    <w:name w:val="ED36D503F6E449B18BB26DBE49DB3D0C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DADAD9BC450F841BBD39359DAE0613">
    <w:name w:val="55E9DADAD9BC450F841BBD39359DAE061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000536EB0457BAB7400B4CF968EA511">
    <w:name w:val="891000536EB0457BAB7400B4CF968EA5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AF664638401CA97531C1B883FDA011">
    <w:name w:val="8357AF664638401CA97531C1B883FDA0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6A60130D4015BA2500AD8F46DB0011">
    <w:name w:val="67FD6A60130D4015BA2500AD8F46DB00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9C0170A54B49808E2938B6BF9B2D11">
    <w:name w:val="40C59C0170A54B49808E2938B6BF9B2D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5462619EF4C8EAA4694016B3EC9BA11">
    <w:name w:val="F705462619EF4C8EAA4694016B3EC9BA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A37A788024CA981EA80F11217EF2811">
    <w:name w:val="50EA37A788024CA981EA80F11217EF28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A33FD409F4FCDBD5387376F42912111">
    <w:name w:val="2E6A33FD409F4FCDBD5387376F429121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C2A493F249219E055E2A5CAA80D211">
    <w:name w:val="623BC2A493F249219E055E2A5CAA80D2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E1084CA3E4586BB4CB8C71C28567411">
    <w:name w:val="6F6E1084CA3E4586BB4CB8C71C285674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574C959BC46A6A0A067147F69395A11">
    <w:name w:val="2F3574C959BC46A6A0A067147F69395A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0B8D52BA422380F60B985D3489D311">
    <w:name w:val="29480B8D52BA422380F60B985D3489D3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0F3383D4A43B1B53825D86924A02A11">
    <w:name w:val="8130F3383D4A43B1B53825D86924A02A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0ACD2F9E143EAB8BD945535AEAE9310">
    <w:name w:val="F340ACD2F9E143EAB8BD945535AEAE93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857C2CBA7492D8BF660E7C886317710">
    <w:name w:val="E44857C2CBA7492D8BF660E7C8863177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12351C4E4452C99102FF8FD95CBD810">
    <w:name w:val="00312351C4E4452C99102FF8FD95CBD8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7E43C40C49E1B549AC3C94DE994A10">
    <w:name w:val="33647E43C40C49E1B549AC3C94DE994A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40052949B4239BCFA81BDC6DC29EF10">
    <w:name w:val="E7E40052949B4239BCFA81BDC6DC29EF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599D508749D086C360C8EC9165D110">
    <w:name w:val="5ED9599D508749D086C360C8EC9165D1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86304D3F041458140E0913F9D006F10">
    <w:name w:val="5F286304D3F041458140E0913F9D006F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9F226AD5749D79C7653548863F65510">
    <w:name w:val="0799F226AD5749D79C7653548863F655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9576B91A540509D771F270AAD750810">
    <w:name w:val="D9E9576B91A540509D771F270AAD7508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C7D45FB1F4BE1BE0C1FA55DE0C45510">
    <w:name w:val="196C7D45FB1F4BE1BE0C1FA55DE0C455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FD1C3C6C34FDB91344AC806BC2C4910">
    <w:name w:val="F4AFD1C3C6C34FDB91344AC806BC2C49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DDFF848D643BAA59CC4BD3F12AB3610">
    <w:name w:val="068DDFF848D643BAA59CC4BD3F12AB36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2E3FA89F34DEAB7F9C4858930892810">
    <w:name w:val="4642E3FA89F34DEAB7F9C48589308928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A8B337D2540289F25E90DBFB3B4F710">
    <w:name w:val="ACDA8B337D2540289F25E90DBFB3B4F7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1837999FB4846930B356B8E38205910">
    <w:name w:val="9651837999FB4846930B356B8E382059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3064C31DC497C950455BF36EDBB7910">
    <w:name w:val="BA93064C31DC497C950455BF36EDBB79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A2D2D97EB494D919C66DD641906A510">
    <w:name w:val="AABA2D2D97EB494D919C66DD641906A5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E2DC4C90D436BB178FB1AD3448C8B10">
    <w:name w:val="DF3E2DC4C90D436BB178FB1AD3448C8B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386A1C56D475EBE00C91F42CB5DDF10">
    <w:name w:val="B41386A1C56D475EBE00C91F42CB5DDF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BC8512204FF78F023EF723F6D36010">
    <w:name w:val="E18DBC8512204FF78F023EF723F6D360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4E6BCBBB542E8A25F09A911B1063010">
    <w:name w:val="0E34E6BCBBB542E8A25F09A911B10630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561322CAD4F3DA24118A1E8F9423110">
    <w:name w:val="D72561322CAD4F3DA24118A1E8F94231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A043D461A49BB840F1C78DAD3FE3A10">
    <w:name w:val="581A043D461A49BB840F1C78DAD3FE3A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493CA6C54D769CD9DE79AFDEC0FB10">
    <w:name w:val="D00C493CA6C54D769CD9DE79AFDEC0FB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382885CA4D529C9FE2129416567B10">
    <w:name w:val="FEED382885CA4D529C9FE2129416567B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293D27C074159ABEDCDA6865A79E310">
    <w:name w:val="1EA293D27C074159ABEDCDA6865A79E3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A7909BAAE4FE5BAB4A9A1DCD175EF10">
    <w:name w:val="2FAA7909BAAE4FE5BAB4A9A1DCD175EF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840B5D60F44E5BECE6E75227B149310">
    <w:name w:val="D45840B5D60F44E5BECE6E75227B149310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AD5DF80224FA1A81916D6B79A70247">
    <w:name w:val="075AD5DF80224FA1A81916D6B79A70247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BB33DB3745F4B22A95CAB143D3FD7">
    <w:name w:val="A7E3BB33DB3745F4B22A95CAB143D3FD7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D34D1F04534B8B61812EEB645BD7">
    <w:name w:val="855ECD34D1F04534B8B61812EEB645BD7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912B7C564CE2988F24AEEEE10F447">
    <w:name w:val="1359912B7C564CE2988F24AEEEE10F447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91EB1EAD249C1874857AD1C199BCC6">
    <w:name w:val="B0A91EB1EAD249C1874857AD1C199BCC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5674682A4F58978881E6F19CAA0C6">
    <w:name w:val="663C5674682A4F58978881E6F19CAA0C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36303AA74416FB72CEC77EA01EE8D6">
    <w:name w:val="3E936303AA74416FB72CEC77EA01EE8D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2F78728D8486A82D7F14EE1205D286">
    <w:name w:val="C9A2F78728D8486A82D7F14EE1205D28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41E91FFB74112A98A5D0CCBD729B66">
    <w:name w:val="20B41E91FFB74112A98A5D0CCBD729B6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8F97970A54485A3E27594C534B1CA6">
    <w:name w:val="4C68F97970A54485A3E27594C534B1CA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7FF906D3046D2B87DD39F4D6DFFE76">
    <w:name w:val="B337FF906D3046D2B87DD39F4D6DFFE7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C805706814413ABE40C00FB26F04B6">
    <w:name w:val="043C805706814413ABE40C00FB26F04B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5B3475D3748B7B6F3A93EC48DB1056">
    <w:name w:val="2BD5B3475D3748B7B6F3A93EC48DB105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9E728C87044428AB778B1E498473B6">
    <w:name w:val="0F09E728C87044428AB778B1E498473B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257B6BDE41A7AA3BD3C121B7AA7E">
    <w:name w:val="151F257B6BDE41A7AA3BD3C121B7AA7E"/>
    <w:rsid w:val="00850989"/>
  </w:style>
  <w:style w:type="paragraph" w:customStyle="1" w:styleId="5C5BAA87B9584CB4A2AC0AC283A1AE185">
    <w:name w:val="5C5BAA87B9584CB4A2AC0AC283A1AE185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234399F9942668D714B0DE0AE9E186">
    <w:name w:val="362234399F9942668D714B0DE0AE9E18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5A27173140F681CC036949A559B76">
    <w:name w:val="85485A27173140F681CC036949A559B7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6553F527549DFAFBB66430842066F6">
    <w:name w:val="0866553F527549DFAFBB66430842066F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EDCF5F10D4FA8ACB9EC0C65E16DB26">
    <w:name w:val="327EDCF5F10D4FA8ACB9EC0C65E16DB2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8862F3837455390CB1C4EDD86CDAF6">
    <w:name w:val="D228862F3837455390CB1C4EDD86CDAF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314B36BDC455DB2D78905819AA0336">
    <w:name w:val="094314B36BDC455DB2D78905819AA033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E938A21A143DEA58337F82624E3616">
    <w:name w:val="D72E938A21A143DEA58337F82624E361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3951887740FD8B65FF6F2D2975406">
    <w:name w:val="F20C3951887740FD8B65FF6F2D297540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A597AC5C244CE8CF9225B87092E876">
    <w:name w:val="850A597AC5C244CE8CF9225B87092E876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90A91F0F4106BC4C074A8365D1F93">
    <w:name w:val="C10890A91F0F4106BC4C074A8365D1F9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CAD152352427D9FBF135AD4CC5F924">
    <w:name w:val="42CCAD152352427D9FBF135AD4CC5F92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85CC98D3F4E0E85972F0F5AA81FD53">
    <w:name w:val="A5C85CC98D3F4E0E85972F0F5AA81FD5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35AE1C8FE498C8946F9C930EE2D253">
    <w:name w:val="5E335AE1C8FE498C8946F9C930EE2D25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257B6BDE41A7AA3BD3C121B7AA7E1">
    <w:name w:val="151F257B6BDE41A7AA3BD3C121B7AA7E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32B36DC064AD58ED7A1EB8745DF9F13">
    <w:name w:val="5D032B36DC064AD58ED7A1EB8745DF9F1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8EF31E82C444A8D3BFDCDBAFFFA3614">
    <w:name w:val="3C28EF31E82C444A8D3BFDCDBAFFFA361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9D48D796B4FB7800626AFE58AAAFC14">
    <w:name w:val="1E19D48D796B4FB7800626AFE58AAAFC1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D3EE323174974A739157E926ABCEE14">
    <w:name w:val="94FD3EE323174974A739157E926ABCEE1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038E4EA514D1299B77FB21B0AB96714">
    <w:name w:val="F82038E4EA514D1299B77FB21B0AB9671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D98F4E4D143AC8D1F39094D3400FB14">
    <w:name w:val="E02D98F4E4D143AC8D1F39094D3400FB1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5919EEC34BBEA4D6ED67D5519B7314">
    <w:name w:val="BCE25919EEC34BBEA4D6ED67D5519B731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DB9824A4444E794E4AD5FD6D0269114">
    <w:name w:val="497DB9824A4444E794E4AD5FD6D026911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145021EC94C768BC4F1270B1FEAB114">
    <w:name w:val="E81145021EC94C768BC4F1270B1FEAB11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3D5564B534B1D86C934A0B2E9165A14">
    <w:name w:val="06B3D5564B534B1D86C934A0B2E9165A1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6D503F6E449B18BB26DBE49DB3D0C13">
    <w:name w:val="ED36D503F6E449B18BB26DBE49DB3D0C13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DADAD9BC450F841BBD39359DAE0614">
    <w:name w:val="55E9DADAD9BC450F841BBD39359DAE0614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000536EB0457BAB7400B4CF968EA512">
    <w:name w:val="891000536EB0457BAB7400B4CF968EA5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AF664638401CA97531C1B883FDA012">
    <w:name w:val="8357AF664638401CA97531C1B883FDA0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6A60130D4015BA2500AD8F46DB0012">
    <w:name w:val="67FD6A60130D4015BA2500AD8F46DB00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9C0170A54B49808E2938B6BF9B2D12">
    <w:name w:val="40C59C0170A54B49808E2938B6BF9B2D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5462619EF4C8EAA4694016B3EC9BA12">
    <w:name w:val="F705462619EF4C8EAA4694016B3EC9BA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A37A788024CA981EA80F11217EF2812">
    <w:name w:val="50EA37A788024CA981EA80F11217EF28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A33FD409F4FCDBD5387376F42912112">
    <w:name w:val="2E6A33FD409F4FCDBD5387376F429121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BC2A493F249219E055E2A5CAA80D212">
    <w:name w:val="623BC2A493F249219E055E2A5CAA80D2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E1084CA3E4586BB4CB8C71C28567412">
    <w:name w:val="6F6E1084CA3E4586BB4CB8C71C285674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574C959BC46A6A0A067147F69395A12">
    <w:name w:val="2F3574C959BC46A6A0A067147F69395A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80B8D52BA422380F60B985D3489D312">
    <w:name w:val="29480B8D52BA422380F60B985D3489D3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0F3383D4A43B1B53825D86924A02A12">
    <w:name w:val="8130F3383D4A43B1B53825D86924A02A12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0ACD2F9E143EAB8BD945535AEAE9311">
    <w:name w:val="F340ACD2F9E143EAB8BD945535AEAE93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857C2CBA7492D8BF660E7C886317711">
    <w:name w:val="E44857C2CBA7492D8BF660E7C8863177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12351C4E4452C99102FF8FD95CBD811">
    <w:name w:val="00312351C4E4452C99102FF8FD95CBD8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7E43C40C49E1B549AC3C94DE994A11">
    <w:name w:val="33647E43C40C49E1B549AC3C94DE994A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40052949B4239BCFA81BDC6DC29EF11">
    <w:name w:val="E7E40052949B4239BCFA81BDC6DC29EF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9599D508749D086C360C8EC9165D111">
    <w:name w:val="5ED9599D508749D086C360C8EC9165D1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86304D3F041458140E0913F9D006F11">
    <w:name w:val="5F286304D3F041458140E0913F9D006F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9F226AD5749D79C7653548863F65511">
    <w:name w:val="0799F226AD5749D79C7653548863F655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9576B91A540509D771F270AAD750811">
    <w:name w:val="D9E9576B91A540509D771F270AAD7508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C7D45FB1F4BE1BE0C1FA55DE0C45511">
    <w:name w:val="196C7D45FB1F4BE1BE0C1FA55DE0C455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FD1C3C6C34FDB91344AC806BC2C4911">
    <w:name w:val="F4AFD1C3C6C34FDB91344AC806BC2C49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DDFF848D643BAA59CC4BD3F12AB3611">
    <w:name w:val="068DDFF848D643BAA59CC4BD3F12AB36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2E3FA89F34DEAB7F9C4858930892811">
    <w:name w:val="4642E3FA89F34DEAB7F9C48589308928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A8B337D2540289F25E90DBFB3B4F711">
    <w:name w:val="ACDA8B337D2540289F25E90DBFB3B4F7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1837999FB4846930B356B8E38205911">
    <w:name w:val="9651837999FB4846930B356B8E382059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3064C31DC497C950455BF36EDBB7911">
    <w:name w:val="BA93064C31DC497C950455BF36EDBB79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A2D2D97EB494D919C66DD641906A511">
    <w:name w:val="AABA2D2D97EB494D919C66DD641906A5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E2DC4C90D436BB178FB1AD3448C8B11">
    <w:name w:val="DF3E2DC4C90D436BB178FB1AD3448C8B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386A1C56D475EBE00C91F42CB5DDF11">
    <w:name w:val="B41386A1C56D475EBE00C91F42CB5DDF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BC8512204FF78F023EF723F6D36011">
    <w:name w:val="E18DBC8512204FF78F023EF723F6D360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4E6BCBBB542E8A25F09A911B1063011">
    <w:name w:val="0E34E6BCBBB542E8A25F09A911B10630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561322CAD4F3DA24118A1E8F9423111">
    <w:name w:val="D72561322CAD4F3DA24118A1E8F94231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A043D461A49BB840F1C78DAD3FE3A11">
    <w:name w:val="581A043D461A49BB840F1C78DAD3FE3A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C493CA6C54D769CD9DE79AFDEC0FB11">
    <w:name w:val="D00C493CA6C54D769CD9DE79AFDEC0FB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382885CA4D529C9FE2129416567B11">
    <w:name w:val="FEED382885CA4D529C9FE2129416567B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293D27C074159ABEDCDA6865A79E311">
    <w:name w:val="1EA293D27C074159ABEDCDA6865A79E3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A7909BAAE4FE5BAB4A9A1DCD175EF11">
    <w:name w:val="2FAA7909BAAE4FE5BAB4A9A1DCD175EF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840B5D60F44E5BECE6E75227B149311">
    <w:name w:val="D45840B5D60F44E5BECE6E75227B149311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AD5DF80224FA1A81916D6B79A70248">
    <w:name w:val="075AD5DF80224FA1A81916D6B79A7024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BB33DB3745F4B22A95CAB143D3FD8">
    <w:name w:val="A7E3BB33DB3745F4B22A95CAB143D3FD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D34D1F04534B8B61812EEB645BD8">
    <w:name w:val="855ECD34D1F04534B8B61812EEB645BD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912B7C564CE2988F24AEEEE10F448">
    <w:name w:val="1359912B7C564CE2988F24AEEEE10F448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91EB1EAD249C1874857AD1C199BCC7">
    <w:name w:val="B0A91EB1EAD249C1874857AD1C199BCC7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5674682A4F58978881E6F19CAA0C7">
    <w:name w:val="663C5674682A4F58978881E6F19CAA0C7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36303AA74416FB72CEC77EA01EE8D7">
    <w:name w:val="3E936303AA74416FB72CEC77EA01EE8D7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2F78728D8486A82D7F14EE1205D287">
    <w:name w:val="C9A2F78728D8486A82D7F14EE1205D287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41E91FFB74112A98A5D0CCBD729B67">
    <w:name w:val="20B41E91FFB74112A98A5D0CCBD729B67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8F97970A54485A3E27594C534B1CA7">
    <w:name w:val="4C68F97970A54485A3E27594C534B1CA7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7FF906D3046D2B87DD39F4D6DFFE77">
    <w:name w:val="B337FF906D3046D2B87DD39F4D6DFFE77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C805706814413ABE40C00FB26F04B7">
    <w:name w:val="043C805706814413ABE40C00FB26F04B7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5B3475D3748B7B6F3A93EC48DB1057">
    <w:name w:val="2BD5B3475D3748B7B6F3A93EC48DB1057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9E728C87044428AB778B1E498473B7">
    <w:name w:val="0F09E728C87044428AB778B1E498473B7"/>
    <w:rsid w:val="0085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99FDF3B34FD7B138641A7A5AC968">
    <w:name w:val="E07999FDF3B34FD7B138641A7A5AC968"/>
    <w:rsid w:val="00850989"/>
  </w:style>
  <w:style w:type="paragraph" w:customStyle="1" w:styleId="1F7907D3147E401CA401C91F57636598">
    <w:name w:val="1F7907D3147E401CA401C91F57636598"/>
    <w:rsid w:val="00850989"/>
  </w:style>
  <w:style w:type="paragraph" w:customStyle="1" w:styleId="8FBB02269F3C4F709D1AB0E02587CF05">
    <w:name w:val="8FBB02269F3C4F709D1AB0E02587CF05"/>
    <w:rsid w:val="00850989"/>
  </w:style>
  <w:style w:type="paragraph" w:customStyle="1" w:styleId="E0FB59745FE5437BB0B43D6B1F22850E">
    <w:name w:val="E0FB59745FE5437BB0B43D6B1F22850E"/>
    <w:rsid w:val="00850989"/>
  </w:style>
  <w:style w:type="paragraph" w:customStyle="1" w:styleId="66336852B9FA49F9BBC85A995CF39D93">
    <w:name w:val="66336852B9FA49F9BBC85A995CF39D93"/>
    <w:rsid w:val="00850989"/>
  </w:style>
  <w:style w:type="paragraph" w:customStyle="1" w:styleId="6AFDFE4EDC0A484180819BE7394C609C">
    <w:name w:val="6AFDFE4EDC0A484180819BE7394C609C"/>
    <w:rsid w:val="00850989"/>
  </w:style>
  <w:style w:type="paragraph" w:customStyle="1" w:styleId="9958178184A44BB4916012DD6B420A2D">
    <w:name w:val="9958178184A44BB4916012DD6B420A2D"/>
    <w:rsid w:val="00850989"/>
  </w:style>
  <w:style w:type="paragraph" w:customStyle="1" w:styleId="3B3AFC82AFEC4BD5AA4CB4FD7C095329">
    <w:name w:val="3B3AFC82AFEC4BD5AA4CB4FD7C095329"/>
    <w:rsid w:val="00850989"/>
  </w:style>
  <w:style w:type="paragraph" w:customStyle="1" w:styleId="B3848C1C3CA2478BA2942EDD8CE314F9">
    <w:name w:val="B3848C1C3CA2478BA2942EDD8CE314F9"/>
    <w:rsid w:val="00850989"/>
  </w:style>
  <w:style w:type="paragraph" w:customStyle="1" w:styleId="0D03ACAA9C7A455AAFCB459C61C3E2E2">
    <w:name w:val="0D03ACAA9C7A455AAFCB459C61C3E2E2"/>
    <w:rsid w:val="00850989"/>
  </w:style>
  <w:style w:type="paragraph" w:customStyle="1" w:styleId="A299DA30FB294962BBE37632905AE940">
    <w:name w:val="A299DA30FB294962BBE37632905AE940"/>
    <w:rsid w:val="00474553"/>
  </w:style>
  <w:style w:type="paragraph" w:customStyle="1" w:styleId="8C01AE4B6B73445C98239CB82684F928">
    <w:name w:val="8C01AE4B6B73445C98239CB82684F928"/>
    <w:rsid w:val="00474553"/>
  </w:style>
  <w:style w:type="paragraph" w:customStyle="1" w:styleId="ADF1DAC71C964A3FAF2002DC75BB1C5A">
    <w:name w:val="ADF1DAC71C964A3FAF2002DC75BB1C5A"/>
    <w:rsid w:val="00474553"/>
  </w:style>
  <w:style w:type="paragraph" w:customStyle="1" w:styleId="1BADBE7806E343A1A79DBE40AF10FB00">
    <w:name w:val="1BADBE7806E343A1A79DBE40AF10FB00"/>
    <w:rsid w:val="00474553"/>
  </w:style>
  <w:style w:type="paragraph" w:customStyle="1" w:styleId="1594B16B048C4B61825E10C2992C9AED">
    <w:name w:val="1594B16B048C4B61825E10C2992C9AED"/>
    <w:rsid w:val="00474553"/>
  </w:style>
  <w:style w:type="paragraph" w:customStyle="1" w:styleId="3412BDAA648B43318720CD1407B675B2">
    <w:name w:val="3412BDAA648B43318720CD1407B675B2"/>
    <w:rsid w:val="00474553"/>
  </w:style>
  <w:style w:type="paragraph" w:customStyle="1" w:styleId="5C5BAA87B9584CB4A2AC0AC283A1AE186">
    <w:name w:val="5C5BAA87B9584CB4A2AC0AC283A1AE186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234399F9942668D714B0DE0AE9E187">
    <w:name w:val="362234399F9942668D714B0DE0AE9E187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85A27173140F681CC036949A559B77">
    <w:name w:val="85485A27173140F681CC036949A559B77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6553F527549DFAFBB66430842066F7">
    <w:name w:val="0866553F527549DFAFBB66430842066F7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EDCF5F10D4FA8ACB9EC0C65E16DB27">
    <w:name w:val="327EDCF5F10D4FA8ACB9EC0C65E16DB27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8862F3837455390CB1C4EDD86CDAF7">
    <w:name w:val="D228862F3837455390CB1C4EDD86CDAF7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314B36BDC455DB2D78905819AA0337">
    <w:name w:val="094314B36BDC455DB2D78905819AA0337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E938A21A143DEA58337F82624E3617">
    <w:name w:val="D72E938A21A143DEA58337F82624E3617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3951887740FD8B65FF6F2D2975407">
    <w:name w:val="F20C3951887740FD8B65FF6F2D2975407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A597AC5C244CE8CF9225B87092E877">
    <w:name w:val="850A597AC5C244CE8CF9225B87092E877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90A91F0F4106BC4C074A8365D1F94">
    <w:name w:val="C10890A91F0F4106BC4C074A8365D1F94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CAD152352427D9FBF135AD4CC5F925">
    <w:name w:val="42CCAD152352427D9FBF135AD4CC5F925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85CC98D3F4E0E85972F0F5AA81FD54">
    <w:name w:val="A5C85CC98D3F4E0E85972F0F5AA81FD54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35AE1C8FE498C8946F9C930EE2D254">
    <w:name w:val="5E335AE1C8FE498C8946F9C930EE2D254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F257B6BDE41A7AA3BD3C121B7AA7E2">
    <w:name w:val="151F257B6BDE41A7AA3BD3C121B7AA7E2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32B36DC064AD58ED7A1EB8745DF9F14">
    <w:name w:val="5D032B36DC064AD58ED7A1EB8745DF9F14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8EF31E82C444A8D3BFDCDBAFFFA3615">
    <w:name w:val="3C28EF31E82C444A8D3BFDCDBAFFFA3615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DB9824A4444E794E4AD5FD6D0269115">
    <w:name w:val="497DB9824A4444E794E4AD5FD6D0269115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07D3147E401CA401C91F576365981">
    <w:name w:val="1F7907D3147E401CA401C91F576365981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59745FE5437BB0B43D6B1F22850E1">
    <w:name w:val="E0FB59745FE5437BB0B43D6B1F22850E1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DFE4EDC0A484180819BE7394C609C1">
    <w:name w:val="6AFDFE4EDC0A484180819BE7394C609C1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AFC82AFEC4BD5AA4CB4FD7C0953291">
    <w:name w:val="3B3AFC82AFEC4BD5AA4CB4FD7C0953291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3ACAA9C7A455AAFCB459C61C3E2E21">
    <w:name w:val="0D03ACAA9C7A455AAFCB459C61C3E2E21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000536EB0457BAB7400B4CF968EA513">
    <w:name w:val="891000536EB0457BAB7400B4CF968EA513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AF664638401CA97531C1B883FDA013">
    <w:name w:val="8357AF664638401CA97531C1B883FDA013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6A60130D4015BA2500AD8F46DB0013">
    <w:name w:val="67FD6A60130D4015BA2500AD8F46DB0013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9C0170A54B49808E2938B6BF9B2D13">
    <w:name w:val="40C59C0170A54B49808E2938B6BF9B2D13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41E91FFB74112A98A5D0CCBD729B68">
    <w:name w:val="20B41E91FFB74112A98A5D0CCBD729B68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8F97970A54485A3E27594C534B1CA8">
    <w:name w:val="4C68F97970A54485A3E27594C534B1CA8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7FF906D3046D2B87DD39F4D6DFFE78">
    <w:name w:val="B337FF906D3046D2B87DD39F4D6DFFE78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C805706814413ABE40C00FB26F04B8">
    <w:name w:val="043C805706814413ABE40C00FB26F04B8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5B3475D3748B7B6F3A93EC48DB1058">
    <w:name w:val="2BD5B3475D3748B7B6F3A93EC48DB1058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9E728C87044428AB778B1E498473B8">
    <w:name w:val="0F09E728C87044428AB778B1E498473B8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DA30FB294962BBE37632905AE9401">
    <w:name w:val="A299DA30FB294962BBE37632905AE9401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1AE4B6B73445C98239CB82684F9281">
    <w:name w:val="8C01AE4B6B73445C98239CB82684F9281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1DAC71C964A3FAF2002DC75BB1C5A1">
    <w:name w:val="ADF1DAC71C964A3FAF2002DC75BB1C5A1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DBE7806E343A1A79DBE40AF10FB001">
    <w:name w:val="1BADBE7806E343A1A79DBE40AF10FB001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4B16B048C4B61825E10C2992C9AED1">
    <w:name w:val="1594B16B048C4B61825E10C2992C9AED1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BDAA648B43318720CD1407B675B21">
    <w:name w:val="3412BDAA648B43318720CD1407B675B21"/>
    <w:rsid w:val="0047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95B8-82DB-4A04-91C8-011A7F52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ELKHART COUNTY SPECIAL EDUCATION COOPERATIVE</vt:lpstr>
    </vt:vector>
  </TitlesOfParts>
  <Company>ECS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ELKHART COUNTY SPECIAL EDUCATION COOPERATIVE</dc:title>
  <dc:creator>gshide</dc:creator>
  <cp:lastModifiedBy>ECS</cp:lastModifiedBy>
  <cp:revision>2</cp:revision>
  <cp:lastPrinted>2017-05-26T12:39:00Z</cp:lastPrinted>
  <dcterms:created xsi:type="dcterms:W3CDTF">2017-08-02T13:39:00Z</dcterms:created>
  <dcterms:modified xsi:type="dcterms:W3CDTF">2017-08-02T13:39:00Z</dcterms:modified>
</cp:coreProperties>
</file>